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61" w:rsidRPr="004A4ECA" w:rsidRDefault="002A5561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sz w:val="31"/>
          <w:szCs w:val="31"/>
        </w:rPr>
      </w:pPr>
      <w:r w:rsidRPr="004A4ECA">
        <w:rPr>
          <w:rFonts w:ascii="Arial,Bold" w:eastAsiaTheme="minorHAnsi" w:hAnsi="Arial,Bold" w:cs="Arial,Bold"/>
          <w:b/>
          <w:bCs/>
          <w:sz w:val="31"/>
          <w:szCs w:val="31"/>
        </w:rPr>
        <w:t>E. COMUNICAZIONE DI FINE LAVORI</w:t>
      </w: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sz w:val="31"/>
          <w:szCs w:val="31"/>
        </w:rPr>
      </w:pP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sz w:val="31"/>
          <w:szCs w:val="31"/>
        </w:rPr>
      </w:pP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sz w:val="31"/>
          <w:szCs w:val="31"/>
        </w:rPr>
      </w:pP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sz w:val="31"/>
          <w:szCs w:val="31"/>
        </w:rPr>
      </w:pP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sz w:val="31"/>
          <w:szCs w:val="31"/>
        </w:rPr>
      </w:pP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sz w:val="31"/>
          <w:szCs w:val="31"/>
        </w:rPr>
      </w:pPr>
    </w:p>
    <w:p w:rsidR="0053572E" w:rsidRPr="004A4ECA" w:rsidRDefault="0053572E">
      <w:pPr>
        <w:spacing w:after="200" w:line="276" w:lineRule="auto"/>
        <w:rPr>
          <w:rFonts w:ascii="Arial,Bold" w:eastAsiaTheme="minorHAnsi" w:hAnsi="Arial,Bold" w:cs="Arial,Bold"/>
          <w:b/>
          <w:bCs/>
          <w:sz w:val="31"/>
          <w:szCs w:val="31"/>
        </w:rPr>
      </w:pPr>
      <w:r w:rsidRPr="004A4ECA">
        <w:rPr>
          <w:rFonts w:ascii="Arial,Bold" w:eastAsiaTheme="minorHAnsi" w:hAnsi="Arial,Bold" w:cs="Arial,Bold"/>
          <w:b/>
          <w:bCs/>
          <w:sz w:val="31"/>
          <w:szCs w:val="31"/>
        </w:rPr>
        <w:br w:type="page"/>
      </w: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p w:rsidR="0053572E" w:rsidRPr="004A4ECA" w:rsidRDefault="0053572E" w:rsidP="0053572E">
      <w:pPr>
        <w:jc w:val="center"/>
      </w:pPr>
    </w:p>
    <w:tbl>
      <w:tblPr>
        <w:tblW w:w="10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526"/>
        <w:gridCol w:w="5456"/>
        <w:gridCol w:w="3402"/>
      </w:tblGrid>
      <w:tr w:rsidR="0053572E" w:rsidRPr="004A4ECA" w:rsidTr="0053572E">
        <w:trPr>
          <w:trHeight w:val="575"/>
        </w:trPr>
        <w:tc>
          <w:tcPr>
            <w:tcW w:w="698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72E" w:rsidRPr="004A4ECA" w:rsidRDefault="0053572E" w:rsidP="00B20FC0">
            <w:pPr>
              <w:spacing w:before="240" w:line="480" w:lineRule="auto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Al Comune di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72E" w:rsidRPr="004A4ECA" w:rsidRDefault="0053572E" w:rsidP="00B20FC0">
            <w:pPr>
              <w:spacing w:before="240" w:line="480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Pratica edilizia 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</w:t>
            </w:r>
          </w:p>
          <w:p w:rsidR="0053572E" w:rsidRPr="004A4ECA" w:rsidRDefault="0053572E" w:rsidP="00B20FC0">
            <w:pPr>
              <w:spacing w:line="480" w:lineRule="auto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Del 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|__|__|__|__|__|__|__|__|</w:t>
            </w:r>
          </w:p>
          <w:p w:rsidR="0053572E" w:rsidRPr="004A4ECA" w:rsidRDefault="0053572E" w:rsidP="00B20FC0">
            <w:pPr>
              <w:spacing w:before="240" w:line="480" w:lineRule="auto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Protocollo 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</w:t>
            </w:r>
          </w:p>
          <w:p w:rsidR="0053572E" w:rsidRPr="004A4ECA" w:rsidRDefault="0053572E" w:rsidP="00B20FC0">
            <w:pPr>
              <w:pStyle w:val="Elencoacolori-Colore11"/>
              <w:tabs>
                <w:tab w:val="left" w:pos="596"/>
              </w:tabs>
              <w:spacing w:line="360" w:lineRule="auto"/>
              <w:ind w:left="0"/>
              <w:jc w:val="left"/>
              <w:rPr>
                <w:rFonts w:ascii="Arial" w:hAnsi="Arial" w:cs="Arial"/>
                <w:szCs w:val="18"/>
              </w:rPr>
            </w:pPr>
          </w:p>
          <w:p w:rsidR="0053572E" w:rsidRPr="004A4ECA" w:rsidRDefault="0053572E" w:rsidP="0053572E">
            <w:pPr>
              <w:pStyle w:val="Elencoacolori-Colore11"/>
              <w:tabs>
                <w:tab w:val="left" w:pos="596"/>
              </w:tabs>
              <w:spacing w:line="360" w:lineRule="auto"/>
              <w:ind w:left="0"/>
              <w:jc w:val="left"/>
              <w:rPr>
                <w:rFonts w:ascii="Arial" w:hAnsi="Arial" w:cs="Arial"/>
                <w:szCs w:val="18"/>
              </w:rPr>
            </w:pPr>
            <w:r w:rsidRPr="004A4ECA">
              <w:rPr>
                <w:rFonts w:ascii="Arial" w:hAnsi="Arial" w:cs="Arial"/>
                <w:szCs w:val="18"/>
              </w:rPr>
              <w:t xml:space="preserve">□ COMUNICAZIONE FINE LAVORI </w:t>
            </w:r>
          </w:p>
          <w:p w:rsidR="0053572E" w:rsidRPr="004A4ECA" w:rsidRDefault="0053572E" w:rsidP="00B20FC0">
            <w:pPr>
              <w:spacing w:line="276" w:lineRule="auto"/>
              <w:jc w:val="right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</w:p>
          <w:p w:rsidR="0053572E" w:rsidRPr="004A4ECA" w:rsidRDefault="0053572E" w:rsidP="00B20FC0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da compilare a cura del SUE/SUAP</w:t>
            </w:r>
          </w:p>
        </w:tc>
      </w:tr>
      <w:tr w:rsidR="0053572E" w:rsidRPr="004A4ECA" w:rsidTr="0053572E">
        <w:trPr>
          <w:trHeight w:val="554"/>
        </w:trPr>
        <w:tc>
          <w:tcPr>
            <w:tcW w:w="1526" w:type="dxa"/>
            <w:tcBorders>
              <w:top w:val="nil"/>
              <w:bottom w:val="nil"/>
              <w:right w:val="nil"/>
            </w:tcBorders>
            <w:vAlign w:val="center"/>
          </w:tcPr>
          <w:p w:rsidR="0053572E" w:rsidRPr="004A4ECA" w:rsidRDefault="0053572E" w:rsidP="00B20FC0">
            <w:pPr>
              <w:spacing w:line="480" w:lineRule="auto"/>
              <w:rPr>
                <w:rFonts w:ascii="Arial" w:hAnsi="Arial" w:cs="Arial"/>
                <w:szCs w:val="16"/>
              </w:rPr>
            </w:pPr>
            <w:r w:rsidRPr="004A4ECA">
              <w:rPr>
                <w:rFonts w:ascii="Arial" w:hAnsi="Arial" w:cs="Arial"/>
                <w:szCs w:val="16"/>
              </w:rPr>
              <w:sym w:font="Wingdings" w:char="F0A8"/>
            </w:r>
            <w:r w:rsidRPr="004A4ECA">
              <w:rPr>
                <w:rFonts w:ascii="Arial" w:hAnsi="Arial" w:cs="Arial"/>
                <w:szCs w:val="16"/>
              </w:rPr>
              <w:t>SUAP</w:t>
            </w:r>
          </w:p>
          <w:p w:rsidR="0053572E" w:rsidRPr="004A4ECA" w:rsidRDefault="0053572E" w:rsidP="00B20FC0">
            <w:pPr>
              <w:spacing w:line="480" w:lineRule="auto"/>
              <w:rPr>
                <w:rFonts w:ascii="Arial" w:hAnsi="Arial" w:cs="Arial"/>
                <w:szCs w:val="16"/>
              </w:rPr>
            </w:pPr>
            <w:r w:rsidRPr="004A4ECA">
              <w:rPr>
                <w:rFonts w:ascii="Arial" w:hAnsi="Arial" w:cs="Arial"/>
                <w:szCs w:val="16"/>
              </w:rPr>
              <w:sym w:font="Wingdings" w:char="F0A8"/>
            </w:r>
            <w:r w:rsidRPr="004A4ECA">
              <w:rPr>
                <w:rFonts w:ascii="Arial" w:hAnsi="Arial" w:cs="Arial"/>
                <w:szCs w:val="16"/>
              </w:rPr>
              <w:t xml:space="preserve"> SUE</w:t>
            </w:r>
          </w:p>
        </w:tc>
        <w:tc>
          <w:tcPr>
            <w:tcW w:w="5456" w:type="dxa"/>
            <w:tcBorders>
              <w:top w:val="nil"/>
              <w:left w:val="nil"/>
              <w:right w:val="single" w:sz="4" w:space="0" w:color="auto"/>
            </w:tcBorders>
          </w:tcPr>
          <w:p w:rsidR="0053572E" w:rsidRPr="004A4ECA" w:rsidRDefault="0053572E" w:rsidP="00B20FC0">
            <w:pPr>
              <w:spacing w:line="480" w:lineRule="auto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Indirizzo___________________________________________</w:t>
            </w:r>
          </w:p>
          <w:p w:rsidR="0053572E" w:rsidRPr="004A4ECA" w:rsidRDefault="0053572E" w:rsidP="00B20FC0">
            <w:pPr>
              <w:spacing w:line="480" w:lineRule="auto"/>
              <w:rPr>
                <w:rFonts w:ascii="Arial" w:hAnsi="Arial" w:cs="Arial"/>
                <w:szCs w:val="16"/>
              </w:rPr>
            </w:pP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PEC / Posta elettronica_______________________________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72E" w:rsidRPr="004A4ECA" w:rsidTr="0053572E">
        <w:trPr>
          <w:trHeight w:val="65"/>
        </w:trPr>
        <w:tc>
          <w:tcPr>
            <w:tcW w:w="698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2E" w:rsidRPr="004A4ECA" w:rsidRDefault="0053572E" w:rsidP="00B20FC0">
            <w:pPr>
              <w:pStyle w:val="Elencoacolori-Colore11"/>
              <w:tabs>
                <w:tab w:val="left" w:pos="596"/>
              </w:tabs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3572E" w:rsidRPr="004A4ECA" w:rsidRDefault="0053572E" w:rsidP="0053572E">
      <w:pPr>
        <w:jc w:val="center"/>
        <w:rPr>
          <w:rFonts w:ascii="Arial" w:hAnsi="Arial" w:cs="Arial"/>
          <w:sz w:val="40"/>
          <w:szCs w:val="40"/>
        </w:rPr>
      </w:pPr>
    </w:p>
    <w:p w:rsidR="0053572E" w:rsidRPr="004A4ECA" w:rsidRDefault="0053572E" w:rsidP="0053572E">
      <w:pPr>
        <w:jc w:val="center"/>
        <w:rPr>
          <w:rFonts w:ascii="Arial" w:hAnsi="Arial" w:cs="Arial"/>
          <w:i/>
          <w:iCs/>
          <w:color w:val="808080"/>
          <w:sz w:val="16"/>
          <w:szCs w:val="16"/>
        </w:rPr>
      </w:pPr>
      <w:r w:rsidRPr="004A4ECA">
        <w:rPr>
          <w:rFonts w:ascii="Arial" w:hAnsi="Arial" w:cs="Arial"/>
          <w:sz w:val="40"/>
          <w:szCs w:val="40"/>
        </w:rPr>
        <w:t xml:space="preserve">COMUNICAZIONE FINE LAVORI </w:t>
      </w:r>
      <w:r w:rsidRPr="004A4ECA">
        <w:rPr>
          <w:rFonts w:ascii="Arial" w:hAnsi="Arial" w:cs="Arial"/>
          <w:i/>
          <w:iCs/>
          <w:color w:val="808080"/>
          <w:sz w:val="16"/>
          <w:szCs w:val="16"/>
        </w:rPr>
        <w:t xml:space="preserve"> </w:t>
      </w:r>
    </w:p>
    <w:p w:rsidR="0053572E" w:rsidRPr="004A4ECA" w:rsidRDefault="0053572E" w:rsidP="0053572E">
      <w:pPr>
        <w:jc w:val="center"/>
        <w:rPr>
          <w:rFonts w:ascii="Arial" w:hAnsi="Arial" w:cs="Arial"/>
          <w:i/>
          <w:iCs/>
          <w:color w:val="808080"/>
          <w:sz w:val="16"/>
          <w:szCs w:val="16"/>
        </w:rPr>
      </w:pPr>
    </w:p>
    <w:p w:rsidR="0053572E" w:rsidRPr="004A4ECA" w:rsidRDefault="0053572E" w:rsidP="0053572E">
      <w:pPr>
        <w:jc w:val="center"/>
        <w:rPr>
          <w:rFonts w:ascii="Arial" w:hAnsi="Arial" w:cs="Arial"/>
          <w:i/>
          <w:iCs/>
          <w:color w:val="808080"/>
          <w:sz w:val="16"/>
          <w:szCs w:val="16"/>
        </w:rPr>
      </w:pPr>
    </w:p>
    <w:p w:rsidR="0053572E" w:rsidRPr="004A4ECA" w:rsidRDefault="0053572E" w:rsidP="0053572E">
      <w:pPr>
        <w:jc w:val="center"/>
        <w:rPr>
          <w:rFonts w:ascii="Arial" w:hAnsi="Arial" w:cs="Arial"/>
          <w:i/>
          <w:iCs/>
          <w:color w:val="808080"/>
          <w:sz w:val="14"/>
          <w:szCs w:val="16"/>
        </w:rPr>
      </w:pPr>
    </w:p>
    <w:tbl>
      <w:tblPr>
        <w:tblW w:w="0" w:type="auto"/>
        <w:tblLook w:val="01E0"/>
      </w:tblPr>
      <w:tblGrid>
        <w:gridCol w:w="9778"/>
      </w:tblGrid>
      <w:tr w:rsidR="0053572E" w:rsidRPr="004A4ECA" w:rsidTr="00B20FC0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b/>
                <w:i/>
                <w:sz w:val="16"/>
              </w:rPr>
            </w:pPr>
            <w:r w:rsidRPr="004A4ECA">
              <w:rPr>
                <w:rFonts w:ascii="Arial" w:hAnsi="Arial" w:cs="Arial"/>
                <w:b/>
                <w:i/>
                <w:sz w:val="16"/>
              </w:rPr>
              <w:t xml:space="preserve">DATI DEL TITOLARE </w:t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  <w:t xml:space="preserve"> </w:t>
            </w:r>
            <w:r w:rsidRPr="004A4ECA">
              <w:rPr>
                <w:rFonts w:ascii="Arial" w:hAnsi="Arial" w:cs="Arial"/>
                <w:b/>
                <w:i/>
                <w:color w:val="808080"/>
                <w:sz w:val="16"/>
              </w:rPr>
              <w:t>(in caso di più titolari, la sezione è ripetibile nell’allegato “</w:t>
            </w:r>
            <w:r w:rsidRPr="004A4ECA">
              <w:rPr>
                <w:rFonts w:ascii="Arial" w:hAnsi="Arial" w:cs="Arial"/>
                <w:b/>
                <w:i/>
                <w:smallCaps/>
                <w:color w:val="808080"/>
                <w:sz w:val="16"/>
              </w:rPr>
              <w:t>Soggetti coinvolti</w:t>
            </w:r>
            <w:r w:rsidRPr="004A4ECA">
              <w:rPr>
                <w:rFonts w:ascii="Arial" w:hAnsi="Arial" w:cs="Arial"/>
                <w:b/>
                <w:i/>
                <w:color w:val="808080"/>
                <w:sz w:val="16"/>
              </w:rPr>
              <w:t>”)</w:t>
            </w:r>
          </w:p>
        </w:tc>
      </w:tr>
    </w:tbl>
    <w:p w:rsidR="0053572E" w:rsidRPr="004A4ECA" w:rsidRDefault="0053572E" w:rsidP="0053572E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/>
      </w:tblPr>
      <w:tblGrid>
        <w:gridCol w:w="1541"/>
        <w:gridCol w:w="2688"/>
        <w:gridCol w:w="635"/>
        <w:gridCol w:w="877"/>
        <w:gridCol w:w="873"/>
        <w:gridCol w:w="3240"/>
      </w:tblGrid>
      <w:tr w:rsidR="0053572E" w:rsidRPr="004A4ECA" w:rsidTr="00B20FC0">
        <w:trPr>
          <w:trHeight w:val="493"/>
        </w:trPr>
        <w:tc>
          <w:tcPr>
            <w:tcW w:w="154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Cognome e Nome</w:t>
            </w:r>
          </w:p>
        </w:tc>
        <w:tc>
          <w:tcPr>
            <w:tcW w:w="8313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________________________________________________________________________</w:t>
            </w:r>
          </w:p>
        </w:tc>
      </w:tr>
      <w:tr w:rsidR="0053572E" w:rsidRPr="004A4ECA" w:rsidTr="00B20FC0">
        <w:trPr>
          <w:trHeight w:val="543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codice fiscale</w:t>
            </w:r>
          </w:p>
        </w:tc>
        <w:tc>
          <w:tcPr>
            <w:tcW w:w="8313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20"/>
              </w:rPr>
            </w:pP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|__|__|__|__|__|__|__|__|__|__|__|__|__|__|__|__|</w:t>
            </w:r>
          </w:p>
        </w:tc>
      </w:tr>
      <w:tr w:rsidR="0053572E" w:rsidRPr="004A4ECA" w:rsidTr="00B20FC0">
        <w:trPr>
          <w:trHeight w:val="580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nato a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 xml:space="preserve">stato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_____________________________</w:t>
            </w:r>
          </w:p>
        </w:tc>
      </w:tr>
      <w:tr w:rsidR="0053572E" w:rsidRPr="004A4ECA" w:rsidTr="00B20FC0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nato il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|__|__|__|__|__|__|__|__|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</w:rPr>
            </w:pPr>
          </w:p>
        </w:tc>
      </w:tr>
      <w:tr w:rsidR="0053572E" w:rsidRPr="004A4ECA" w:rsidTr="00B20FC0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residente in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color w:val="808080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stato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_____________________________</w:t>
            </w:r>
          </w:p>
        </w:tc>
      </w:tr>
      <w:tr w:rsidR="0053572E" w:rsidRPr="004A4ECA" w:rsidTr="00B20FC0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indirizzo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 xml:space="preserve">___________________________________ </w:t>
            </w:r>
            <w:r w:rsidRPr="004A4ECA">
              <w:rPr>
                <w:rFonts w:ascii="Arial" w:hAnsi="Arial" w:cs="Arial"/>
                <w:i/>
                <w:sz w:val="16"/>
              </w:rPr>
              <w:t xml:space="preserve">  </w:t>
            </w:r>
            <w:r w:rsidRPr="004A4ECA">
              <w:rPr>
                <w:rFonts w:ascii="Arial" w:hAnsi="Arial" w:cs="Arial"/>
                <w:sz w:val="16"/>
              </w:rPr>
              <w:t xml:space="preserve">n.  </w:t>
            </w:r>
            <w:r w:rsidRPr="004A4ECA">
              <w:rPr>
                <w:rFonts w:ascii="Arial" w:hAnsi="Arial" w:cs="Arial"/>
                <w:color w:val="808080"/>
                <w:sz w:val="16"/>
              </w:rPr>
              <w:t>_________</w:t>
            </w:r>
            <w:r w:rsidRPr="004A4ECA">
              <w:rPr>
                <w:rFonts w:ascii="Arial" w:hAnsi="Arial" w:cs="Arial"/>
                <w:i/>
                <w:color w:val="808080"/>
                <w:sz w:val="16"/>
              </w:rPr>
              <w:t xml:space="preserve">  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i/>
                <w:color w:val="808080"/>
                <w:sz w:val="20"/>
              </w:rPr>
            </w:pPr>
            <w:r w:rsidRPr="004A4ECA">
              <w:rPr>
                <w:rFonts w:ascii="Arial" w:hAnsi="Arial" w:cs="Arial"/>
                <w:sz w:val="16"/>
              </w:rPr>
              <w:t xml:space="preserve">C.A.P.          </w:t>
            </w: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|__|__|__|__|__|</w:t>
            </w:r>
          </w:p>
        </w:tc>
      </w:tr>
      <w:tr w:rsidR="0053572E" w:rsidRPr="004A4ECA" w:rsidTr="00B20FC0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PEC / posta elettronica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670E3B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________________________________________________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sz w:val="16"/>
              </w:rPr>
            </w:pPr>
          </w:p>
          <w:p w:rsidR="0053572E" w:rsidRPr="004A4ECA" w:rsidRDefault="0053572E" w:rsidP="00B20FC0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3572E" w:rsidRPr="004A4ECA" w:rsidTr="00B20FC0">
        <w:trPr>
          <w:trHeight w:val="687"/>
        </w:trPr>
        <w:tc>
          <w:tcPr>
            <w:tcW w:w="154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Telefono fisso / cellulare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________________________________________________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53572E" w:rsidRPr="004A4ECA" w:rsidRDefault="0053572E" w:rsidP="0053572E">
      <w:pPr>
        <w:rPr>
          <w:rFonts w:ascii="Arial" w:hAnsi="Arial" w:cs="Arial"/>
          <w:sz w:val="16"/>
        </w:rPr>
        <w:sectPr w:rsidR="0053572E" w:rsidRPr="004A4ECA" w:rsidSect="00D84FEC">
          <w:footerReference w:type="default" r:id="rId8"/>
          <w:pgSz w:w="11906" w:h="16838"/>
          <w:pgMar w:top="1135" w:right="1133" w:bottom="1134" w:left="1134" w:header="708" w:footer="708" w:gutter="0"/>
          <w:pgNumType w:start="1"/>
          <w:cols w:space="708"/>
          <w:docGrid w:linePitch="360"/>
        </w:sectPr>
      </w:pPr>
    </w:p>
    <w:p w:rsidR="0053572E" w:rsidRPr="004A4ECA" w:rsidRDefault="0053572E" w:rsidP="0053572E">
      <w:pPr>
        <w:rPr>
          <w:rFonts w:ascii="Arial" w:hAnsi="Arial" w:cs="Arial"/>
          <w:sz w:val="16"/>
        </w:rPr>
      </w:pPr>
    </w:p>
    <w:tbl>
      <w:tblPr>
        <w:tblW w:w="0" w:type="auto"/>
        <w:tblLook w:val="01E0"/>
      </w:tblPr>
      <w:tblGrid>
        <w:gridCol w:w="9778"/>
      </w:tblGrid>
      <w:tr w:rsidR="0053572E" w:rsidRPr="004A4ECA" w:rsidTr="00B20FC0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b/>
                <w:i/>
                <w:sz w:val="16"/>
              </w:rPr>
            </w:pPr>
            <w:r w:rsidRPr="004A4ECA">
              <w:rPr>
                <w:rFonts w:ascii="Arial" w:hAnsi="Arial" w:cs="Arial"/>
                <w:b/>
                <w:i/>
                <w:sz w:val="16"/>
              </w:rPr>
              <w:t xml:space="preserve">DATI DELLA DITTA O SOCIETA’ </w:t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color w:val="808080"/>
                <w:sz w:val="16"/>
              </w:rPr>
              <w:t>(eventuale)</w:t>
            </w:r>
          </w:p>
        </w:tc>
      </w:tr>
    </w:tbl>
    <w:p w:rsidR="0053572E" w:rsidRPr="004A4ECA" w:rsidRDefault="0053572E" w:rsidP="0053572E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/>
      </w:tblPr>
      <w:tblGrid>
        <w:gridCol w:w="1356"/>
        <w:gridCol w:w="2655"/>
        <w:gridCol w:w="674"/>
        <w:gridCol w:w="927"/>
        <w:gridCol w:w="1101"/>
        <w:gridCol w:w="3141"/>
      </w:tblGrid>
      <w:tr w:rsidR="0053572E" w:rsidRPr="004A4ECA" w:rsidTr="00B20FC0">
        <w:trPr>
          <w:trHeight w:val="530"/>
        </w:trPr>
        <w:tc>
          <w:tcPr>
            <w:tcW w:w="1356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in qualità di</w:t>
            </w:r>
          </w:p>
        </w:tc>
        <w:tc>
          <w:tcPr>
            <w:tcW w:w="8498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________________________________________________________________________</w:t>
            </w:r>
          </w:p>
        </w:tc>
      </w:tr>
      <w:tr w:rsidR="0053572E" w:rsidRPr="004A4ECA" w:rsidTr="00B20FC0">
        <w:trPr>
          <w:trHeight w:val="548"/>
        </w:trPr>
        <w:tc>
          <w:tcPr>
            <w:tcW w:w="1356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della ditta / società</w:t>
            </w:r>
          </w:p>
        </w:tc>
        <w:tc>
          <w:tcPr>
            <w:tcW w:w="849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20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________________________________________________________________________</w:t>
            </w:r>
          </w:p>
        </w:tc>
      </w:tr>
      <w:tr w:rsidR="0053572E" w:rsidRPr="004A4ECA" w:rsidTr="00B20FC0">
        <w:trPr>
          <w:trHeight w:val="528"/>
        </w:trPr>
        <w:tc>
          <w:tcPr>
            <w:tcW w:w="1356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 xml:space="preserve">codice fiscale / </w:t>
            </w:r>
            <w:r w:rsidRPr="004A4ECA">
              <w:rPr>
                <w:rFonts w:ascii="Arial" w:hAnsi="Arial" w:cs="Arial"/>
                <w:sz w:val="16"/>
              </w:rPr>
              <w:br/>
              <w:t>p. IVA</w:t>
            </w:r>
          </w:p>
        </w:tc>
        <w:tc>
          <w:tcPr>
            <w:tcW w:w="849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20"/>
              </w:rPr>
            </w:pP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|__|__|__|__|__|__|__|__|__|__|__|__|__|__|__|__|</w:t>
            </w:r>
          </w:p>
        </w:tc>
      </w:tr>
      <w:tr w:rsidR="0053572E" w:rsidRPr="004A4ECA" w:rsidTr="00B20FC0">
        <w:trPr>
          <w:trHeight w:val="536"/>
        </w:trPr>
        <w:tc>
          <w:tcPr>
            <w:tcW w:w="1356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Iscritta alla C.C.I.A.A. di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prov.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</w:t>
            </w:r>
          </w:p>
        </w:tc>
        <w:tc>
          <w:tcPr>
            <w:tcW w:w="424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 xml:space="preserve">n.   </w:t>
            </w: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|__|__|__|__|__|__|__|</w:t>
            </w:r>
          </w:p>
        </w:tc>
      </w:tr>
      <w:tr w:rsidR="0053572E" w:rsidRPr="004A4ECA" w:rsidTr="00B20FC0">
        <w:trPr>
          <w:trHeight w:val="536"/>
        </w:trPr>
        <w:tc>
          <w:tcPr>
            <w:tcW w:w="1356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con sede in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color w:val="808080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prov.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indirizzo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_____________________________</w:t>
            </w:r>
          </w:p>
        </w:tc>
      </w:tr>
      <w:tr w:rsidR="0053572E" w:rsidRPr="004A4ECA" w:rsidTr="00B20FC0">
        <w:trPr>
          <w:trHeight w:val="885"/>
        </w:trPr>
        <w:tc>
          <w:tcPr>
            <w:tcW w:w="1356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PEC / posta elettronica</w:t>
            </w:r>
          </w:p>
        </w:tc>
        <w:tc>
          <w:tcPr>
            <w:tcW w:w="4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___________________________________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C.A.P.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</w:tcBorders>
            <w:vAlign w:val="bottom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|__|__|__|__|__|</w:t>
            </w:r>
          </w:p>
        </w:tc>
      </w:tr>
      <w:tr w:rsidR="0053572E" w:rsidRPr="004A4ECA" w:rsidTr="00B20FC0">
        <w:trPr>
          <w:trHeight w:val="885"/>
        </w:trPr>
        <w:tc>
          <w:tcPr>
            <w:tcW w:w="135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Telefono fisso / cellulare</w:t>
            </w:r>
          </w:p>
        </w:tc>
        <w:tc>
          <w:tcPr>
            <w:tcW w:w="4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___________________________________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i/>
                <w:color w:val="808080"/>
                <w:sz w:val="20"/>
              </w:rPr>
            </w:pPr>
          </w:p>
        </w:tc>
      </w:tr>
    </w:tbl>
    <w:p w:rsidR="0053572E" w:rsidRPr="004A4ECA" w:rsidRDefault="0053572E" w:rsidP="0053572E">
      <w:pPr>
        <w:rPr>
          <w:rFonts w:ascii="Arial" w:hAnsi="Arial" w:cs="Arial"/>
          <w:sz w:val="16"/>
        </w:rPr>
      </w:pPr>
    </w:p>
    <w:tbl>
      <w:tblPr>
        <w:tblW w:w="0" w:type="auto"/>
        <w:tblLook w:val="01E0"/>
      </w:tblPr>
      <w:tblGrid>
        <w:gridCol w:w="9778"/>
      </w:tblGrid>
      <w:tr w:rsidR="0053572E" w:rsidRPr="004A4ECA" w:rsidTr="00B20FC0">
        <w:trPr>
          <w:trHeight w:val="617"/>
        </w:trPr>
        <w:tc>
          <w:tcPr>
            <w:tcW w:w="9778" w:type="dxa"/>
            <w:shd w:val="clear" w:color="auto" w:fill="E6E6E6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b/>
                <w:i/>
              </w:rPr>
            </w:pPr>
            <w:r w:rsidRPr="004A4ECA">
              <w:rPr>
                <w:rFonts w:ascii="Arial" w:hAnsi="Arial" w:cs="Arial"/>
                <w:b/>
                <w:i/>
              </w:rPr>
              <w:t>DATI DELPROCURATORE/DELEGATO</w:t>
            </w: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</w:r>
          </w:p>
          <w:p w:rsidR="0053572E" w:rsidRPr="004A4ECA" w:rsidRDefault="0053572E" w:rsidP="00B20FC0">
            <w:pPr>
              <w:rPr>
                <w:rFonts w:ascii="Arial" w:hAnsi="Arial" w:cs="Arial"/>
                <w:b/>
                <w:i/>
              </w:rPr>
            </w:pPr>
            <w:r w:rsidRPr="004A4ECA">
              <w:rPr>
                <w:rFonts w:ascii="Arial" w:hAnsi="Arial" w:cs="Arial"/>
                <w:b/>
                <w:i/>
                <w:color w:val="808080"/>
              </w:rPr>
              <w:t>(compilare in caso di conferimento di procura)</w:t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</w:p>
        </w:tc>
      </w:tr>
    </w:tbl>
    <w:p w:rsidR="0053572E" w:rsidRPr="004A4ECA" w:rsidRDefault="0053572E" w:rsidP="0053572E">
      <w:pPr>
        <w:rPr>
          <w:vanish/>
        </w:rPr>
      </w:pPr>
    </w:p>
    <w:tbl>
      <w:tblPr>
        <w:tblpPr w:leftFromText="141" w:rightFromText="141" w:vertAnchor="text" w:horzAnchor="margin" w:tblpY="2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6"/>
      </w:tblGrid>
      <w:tr w:rsidR="0053572E" w:rsidRPr="004A4ECA" w:rsidTr="00B20FC0">
        <w:trPr>
          <w:trHeight w:val="565"/>
        </w:trPr>
        <w:tc>
          <w:tcPr>
            <w:tcW w:w="9746" w:type="dxa"/>
            <w:vAlign w:val="center"/>
          </w:tcPr>
          <w:p w:rsidR="0053572E" w:rsidRPr="004A4ECA" w:rsidRDefault="0053572E" w:rsidP="00B20FC0">
            <w:pPr>
              <w:spacing w:after="120" w:line="360" w:lineRule="auto"/>
              <w:rPr>
                <w:rFonts w:ascii="Arial" w:hAnsi="Arial" w:cs="Arial"/>
                <w:sz w:val="16"/>
              </w:rPr>
            </w:pPr>
          </w:p>
          <w:p w:rsidR="0053572E" w:rsidRPr="004A4ECA" w:rsidRDefault="0053572E" w:rsidP="00B20FC0">
            <w:pPr>
              <w:spacing w:after="120" w:line="360" w:lineRule="auto"/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Cognome</w:t>
            </w:r>
            <w:r w:rsidRPr="004A4ECA">
              <w:rPr>
                <w:rFonts w:ascii="Arial" w:hAnsi="Arial" w:cs="Arial"/>
                <w:color w:val="808080"/>
                <w:sz w:val="16"/>
              </w:rPr>
              <w:t xml:space="preserve"> ____________________________________</w:t>
            </w:r>
            <w:r w:rsidRPr="004A4ECA">
              <w:rPr>
                <w:rFonts w:ascii="Arial" w:hAnsi="Arial" w:cs="Arial"/>
                <w:sz w:val="16"/>
              </w:rPr>
              <w:t xml:space="preserve"> Nome </w:t>
            </w:r>
            <w:r w:rsidRPr="004A4ECA">
              <w:rPr>
                <w:rFonts w:ascii="Arial" w:hAnsi="Arial" w:cs="Arial"/>
                <w:color w:val="808080"/>
                <w:sz w:val="16"/>
              </w:rPr>
              <w:t>____________________________________</w:t>
            </w:r>
          </w:p>
          <w:p w:rsidR="0053572E" w:rsidRPr="004A4ECA" w:rsidRDefault="0053572E" w:rsidP="00B20FC0">
            <w:pPr>
              <w:spacing w:after="120" w:line="360" w:lineRule="auto"/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codice fiscale</w:t>
            </w:r>
            <w:r w:rsidRPr="004A4ECA">
              <w:rPr>
                <w:rFonts w:ascii="Arial" w:hAnsi="Arial" w:cs="Arial"/>
                <w:color w:val="808080"/>
                <w:sz w:val="16"/>
              </w:rPr>
              <w:t xml:space="preserve"> |__|__|__|__|__|__|__|__|__|__|__|__|__|__|__|__|</w:t>
            </w:r>
            <w:r w:rsidRPr="004A4ECA">
              <w:rPr>
                <w:rFonts w:ascii="Arial" w:hAnsi="Arial" w:cs="Arial"/>
                <w:sz w:val="16"/>
              </w:rPr>
              <w:t xml:space="preserve">   </w:t>
            </w:r>
          </w:p>
          <w:p w:rsidR="0053572E" w:rsidRPr="004A4ECA" w:rsidRDefault="0053572E" w:rsidP="00B20FC0">
            <w:pPr>
              <w:spacing w:after="120" w:line="360" w:lineRule="auto"/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 xml:space="preserve">Nato/a a </w:t>
            </w:r>
            <w:r w:rsidRPr="004A4ECA">
              <w:rPr>
                <w:rFonts w:ascii="Arial" w:hAnsi="Arial" w:cs="Arial"/>
                <w:color w:val="808080"/>
                <w:sz w:val="16"/>
              </w:rPr>
              <w:t xml:space="preserve"> _________________________________ </w:t>
            </w:r>
            <w:r w:rsidRPr="004A4ECA">
              <w:rPr>
                <w:rFonts w:ascii="Arial" w:hAnsi="Arial" w:cs="Arial"/>
                <w:sz w:val="16"/>
              </w:rPr>
              <w:t xml:space="preserve">prov. </w:t>
            </w:r>
            <w:r w:rsidRPr="004A4ECA">
              <w:rPr>
                <w:rFonts w:ascii="Arial" w:hAnsi="Arial" w:cs="Arial"/>
                <w:color w:val="808080"/>
                <w:sz w:val="16"/>
              </w:rPr>
              <w:t xml:space="preserve">|__|__| </w:t>
            </w:r>
            <w:r w:rsidRPr="004A4ECA">
              <w:rPr>
                <w:rFonts w:ascii="Arial" w:hAnsi="Arial" w:cs="Arial"/>
                <w:sz w:val="16"/>
              </w:rPr>
              <w:t xml:space="preserve">  Stato</w:t>
            </w:r>
            <w:r w:rsidRPr="004A4ECA">
              <w:rPr>
                <w:rFonts w:ascii="Arial" w:hAnsi="Arial" w:cs="Arial"/>
                <w:color w:val="808080"/>
                <w:sz w:val="16"/>
              </w:rPr>
              <w:t>______________________________</w:t>
            </w:r>
          </w:p>
          <w:p w:rsidR="0053572E" w:rsidRPr="004A4ECA" w:rsidRDefault="0053572E" w:rsidP="00B20FC0">
            <w:pPr>
              <w:spacing w:after="120" w:line="360" w:lineRule="auto"/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 xml:space="preserve"> il  </w:t>
            </w:r>
            <w:r w:rsidRPr="004A4ECA">
              <w:rPr>
                <w:rFonts w:ascii="Arial" w:hAnsi="Arial" w:cs="Arial"/>
                <w:color w:val="808080"/>
                <w:sz w:val="16"/>
              </w:rPr>
              <w:t>|__|__|/|__|__|/|__|__|__|__|</w:t>
            </w:r>
            <w:r w:rsidRPr="004A4ECA">
              <w:rPr>
                <w:rFonts w:ascii="Arial" w:hAnsi="Arial" w:cs="Arial"/>
                <w:sz w:val="16"/>
              </w:rPr>
              <w:t xml:space="preserve"> </w:t>
            </w:r>
            <w:r w:rsidRPr="004A4ECA">
              <w:rPr>
                <w:rFonts w:ascii="Arial" w:hAnsi="Arial" w:cs="Arial"/>
                <w:color w:val="808080"/>
                <w:sz w:val="16"/>
              </w:rPr>
              <w:t xml:space="preserve"> </w:t>
            </w:r>
          </w:p>
          <w:p w:rsidR="0053572E" w:rsidRPr="004A4ECA" w:rsidRDefault="0053572E" w:rsidP="00B20FC0">
            <w:pPr>
              <w:spacing w:after="120" w:line="360" w:lineRule="auto"/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 xml:space="preserve">residente in </w:t>
            </w:r>
            <w:r w:rsidRPr="004A4ECA">
              <w:rPr>
                <w:rFonts w:ascii="Arial" w:hAnsi="Arial" w:cs="Arial"/>
                <w:color w:val="808080"/>
                <w:sz w:val="16"/>
              </w:rPr>
              <w:t xml:space="preserve">____________________________ </w:t>
            </w:r>
            <w:r w:rsidRPr="004A4ECA">
              <w:rPr>
                <w:rFonts w:ascii="Arial" w:hAnsi="Arial" w:cs="Arial"/>
                <w:sz w:val="16"/>
              </w:rPr>
              <w:t xml:space="preserve">prov. </w:t>
            </w:r>
            <w:r w:rsidRPr="004A4ECA">
              <w:rPr>
                <w:rFonts w:ascii="Arial" w:hAnsi="Arial" w:cs="Arial"/>
                <w:color w:val="808080"/>
                <w:sz w:val="16"/>
              </w:rPr>
              <w:t xml:space="preserve">|__|__|  </w:t>
            </w:r>
            <w:r w:rsidRPr="004A4ECA">
              <w:rPr>
                <w:rFonts w:ascii="Arial" w:hAnsi="Arial" w:cs="Arial"/>
                <w:sz w:val="16"/>
              </w:rPr>
              <w:t xml:space="preserve">       Stato</w:t>
            </w:r>
            <w:r w:rsidRPr="004A4ECA">
              <w:rPr>
                <w:rFonts w:ascii="Arial" w:hAnsi="Arial" w:cs="Arial"/>
                <w:color w:val="808080"/>
                <w:sz w:val="16"/>
              </w:rPr>
              <w:t xml:space="preserve"> ______________________________</w:t>
            </w:r>
          </w:p>
          <w:p w:rsidR="0053572E" w:rsidRPr="004A4ECA" w:rsidRDefault="0053572E" w:rsidP="00B20FC0">
            <w:pPr>
              <w:spacing w:after="120" w:line="360" w:lineRule="auto"/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 xml:space="preserve">indirizzo </w:t>
            </w:r>
            <w:r w:rsidRPr="004A4ECA">
              <w:rPr>
                <w:rFonts w:ascii="Arial" w:hAnsi="Arial" w:cs="Arial"/>
                <w:color w:val="808080"/>
                <w:sz w:val="16"/>
              </w:rPr>
              <w:t xml:space="preserve">___________________________________________ </w:t>
            </w:r>
            <w:r w:rsidRPr="004A4ECA">
              <w:rPr>
                <w:rFonts w:ascii="Arial" w:hAnsi="Arial" w:cs="Arial"/>
                <w:sz w:val="16"/>
              </w:rPr>
              <w:t xml:space="preserve">  n.  </w:t>
            </w:r>
            <w:r w:rsidRPr="004A4ECA">
              <w:rPr>
                <w:rFonts w:ascii="Arial" w:hAnsi="Arial" w:cs="Arial"/>
                <w:color w:val="808080"/>
                <w:sz w:val="16"/>
              </w:rPr>
              <w:t xml:space="preserve">_________  </w:t>
            </w:r>
            <w:r w:rsidRPr="004A4ECA">
              <w:rPr>
                <w:rFonts w:ascii="Arial" w:hAnsi="Arial" w:cs="Arial"/>
                <w:sz w:val="16"/>
              </w:rPr>
              <w:t xml:space="preserve">  C.A.P.        </w:t>
            </w:r>
            <w:r w:rsidRPr="004A4ECA">
              <w:rPr>
                <w:rFonts w:ascii="Arial" w:hAnsi="Arial" w:cs="Arial"/>
                <w:color w:val="808080"/>
                <w:sz w:val="16"/>
              </w:rPr>
              <w:t>|__|__|__|__|__|</w:t>
            </w:r>
          </w:p>
          <w:p w:rsidR="0053572E" w:rsidRPr="004A4ECA" w:rsidRDefault="0053572E" w:rsidP="00B20FC0">
            <w:pPr>
              <w:spacing w:after="120" w:line="360" w:lineRule="auto"/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 xml:space="preserve">PEC / posta elettronica </w:t>
            </w:r>
            <w:r w:rsidRPr="004A4ECA">
              <w:rPr>
                <w:rFonts w:ascii="Arial" w:hAnsi="Arial" w:cs="Arial"/>
                <w:color w:val="808080"/>
                <w:sz w:val="16"/>
              </w:rPr>
              <w:t xml:space="preserve">___________________________________________________________________  </w:t>
            </w:r>
          </w:p>
          <w:p w:rsidR="0053572E" w:rsidRPr="004A4ECA" w:rsidRDefault="0053572E" w:rsidP="00B20FC0">
            <w:pPr>
              <w:spacing w:after="120" w:line="360" w:lineRule="auto"/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 xml:space="preserve">Telefono fisso / cellulare  </w:t>
            </w:r>
            <w:r w:rsidRPr="004A4ECA">
              <w:rPr>
                <w:rFonts w:ascii="Arial" w:hAnsi="Arial" w:cs="Arial"/>
                <w:color w:val="808080"/>
                <w:sz w:val="16"/>
              </w:rPr>
              <w:t>__________________________________________________________________</w:t>
            </w:r>
            <w:r w:rsidRPr="004A4ECA">
              <w:rPr>
                <w:rFonts w:ascii="Arial" w:hAnsi="Arial" w:cs="Arial"/>
                <w:sz w:val="16"/>
              </w:rPr>
              <w:br/>
            </w:r>
          </w:p>
        </w:tc>
      </w:tr>
    </w:tbl>
    <w:p w:rsidR="0053572E" w:rsidRPr="004A4ECA" w:rsidRDefault="0053572E" w:rsidP="0053572E">
      <w:pPr>
        <w:rPr>
          <w:rFonts w:ascii="Arial" w:hAnsi="Arial" w:cs="Arial"/>
          <w:b/>
          <w:i/>
        </w:rPr>
      </w:pPr>
    </w:p>
    <w:p w:rsidR="0053572E" w:rsidRPr="004A4ECA" w:rsidRDefault="0053572E" w:rsidP="0053572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53572E" w:rsidRPr="004A4ECA" w:rsidRDefault="0053572E" w:rsidP="0053572E">
      <w:pPr>
        <w:rPr>
          <w:rFonts w:ascii="Arial" w:hAnsi="Arial" w:cs="Arial"/>
          <w:sz w:val="20"/>
          <w:szCs w:val="20"/>
        </w:rPr>
      </w:pPr>
      <w:r w:rsidRPr="004A4ECA">
        <w:rPr>
          <w:rFonts w:ascii="Arial" w:hAnsi="Arial" w:cs="Arial"/>
          <w:sz w:val="20"/>
          <w:szCs w:val="20"/>
        </w:rPr>
        <w:t>Il/la sottoscritto/a, consapevole delle sanzioni penali previste dalla legge per le false dichiarazioni e attestazioni (art. 76 del d.P.R. n. 445/2000 e Codice Penale), sotto la propria responsabilità</w:t>
      </w:r>
    </w:p>
    <w:p w:rsidR="0053572E" w:rsidRPr="004A4ECA" w:rsidRDefault="0053572E" w:rsidP="0053572E">
      <w:pPr>
        <w:spacing w:line="360" w:lineRule="auto"/>
        <w:ind w:left="-142"/>
        <w:rPr>
          <w:rFonts w:ascii="Arial" w:hAnsi="Arial" w:cs="Arial"/>
          <w:b/>
          <w:bCs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741"/>
        <w:gridCol w:w="2882"/>
        <w:gridCol w:w="331"/>
        <w:gridCol w:w="850"/>
        <w:gridCol w:w="1276"/>
      </w:tblGrid>
      <w:tr w:rsidR="0053572E" w:rsidRPr="004A4ECA" w:rsidTr="00B20FC0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572E" w:rsidRPr="004A4ECA" w:rsidRDefault="0053572E" w:rsidP="00B20FC0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  <w:b/>
                <w:bCs/>
              </w:rPr>
              <w:t xml:space="preserve">  CON RIFERIMENTO ALL’IMMOBILE:</w:t>
            </w:r>
          </w:p>
        </w:tc>
      </w:tr>
      <w:tr w:rsidR="0053572E" w:rsidRPr="004A4ECA" w:rsidTr="00B20FC0">
        <w:trPr>
          <w:cantSplit/>
          <w:trHeight w:val="52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572E" w:rsidRPr="004A4ECA" w:rsidRDefault="0053572E" w:rsidP="00B20FC0">
            <w:pPr>
              <w:pStyle w:val="Titolo4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4A4ECA">
              <w:rPr>
                <w:rFonts w:ascii="Arial" w:hAnsi="Arial" w:cs="Arial"/>
                <w:sz w:val="18"/>
                <w:szCs w:val="18"/>
                <w:lang w:eastAsia="it-IT"/>
              </w:rPr>
              <w:t>UBICAZIONE DELL'IMMOBILE</w:t>
            </w:r>
          </w:p>
          <w:p w:rsidR="0053572E" w:rsidRPr="004A4ECA" w:rsidRDefault="0053572E" w:rsidP="00B20FC0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 xml:space="preserve">COMUNE DI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</w:rPr>
              <w:t xml:space="preserve">C.A.P. </w:t>
            </w:r>
            <w:r w:rsidRPr="004A4ECA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</w:t>
            </w:r>
          </w:p>
        </w:tc>
      </w:tr>
      <w:tr w:rsidR="0053572E" w:rsidRPr="004A4ECA" w:rsidTr="00B2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8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3572E" w:rsidRPr="004A4ECA" w:rsidRDefault="0053572E" w:rsidP="00B20FC0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indirizzo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n.°</w:t>
            </w:r>
          </w:p>
        </w:tc>
      </w:tr>
      <w:tr w:rsidR="0053572E" w:rsidRPr="004A4ECA" w:rsidTr="00B2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6"/>
        </w:trPr>
        <w:tc>
          <w:tcPr>
            <w:tcW w:w="184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572E" w:rsidRPr="004A4ECA" w:rsidRDefault="0053572E" w:rsidP="00B20FC0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SCALA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PIANO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INTERNO</w:t>
            </w:r>
          </w:p>
        </w:tc>
      </w:tr>
    </w:tbl>
    <w:p w:rsidR="0053572E" w:rsidRPr="004A4ECA" w:rsidRDefault="0053572E" w:rsidP="0053572E">
      <w:pPr>
        <w:spacing w:line="360" w:lineRule="auto"/>
        <w:ind w:left="-142"/>
        <w:rPr>
          <w:rFonts w:ascii="Arial" w:hAnsi="Arial" w:cs="Arial"/>
          <w:sz w:val="20"/>
          <w:szCs w:val="20"/>
        </w:rPr>
      </w:pPr>
    </w:p>
    <w:p w:rsidR="0053572E" w:rsidRPr="004A4ECA" w:rsidRDefault="0053572E" w:rsidP="0053572E">
      <w:pPr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A4ECA">
        <w:rPr>
          <w:rFonts w:ascii="Arial" w:hAnsi="Arial" w:cs="Arial"/>
          <w:sz w:val="20"/>
          <w:szCs w:val="20"/>
        </w:rPr>
        <w:br w:type="page"/>
      </w:r>
      <w:r w:rsidRPr="004A4ECA">
        <w:rPr>
          <w:rFonts w:ascii="Arial" w:hAnsi="Arial" w:cs="Arial"/>
          <w:b/>
          <w:sz w:val="22"/>
        </w:rPr>
        <w:lastRenderedPageBreak/>
        <w:t>COMUNICA</w:t>
      </w:r>
      <w:r w:rsidRPr="004A4ECA">
        <w:rPr>
          <w:rFonts w:ascii="Arial" w:hAnsi="Arial" w:cs="Arial"/>
          <w:b/>
        </w:rPr>
        <w:br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53572E" w:rsidRPr="004A4ECA" w:rsidTr="00B20FC0">
        <w:trPr>
          <w:trHeight w:val="658"/>
        </w:trPr>
        <w:tc>
          <w:tcPr>
            <w:tcW w:w="9747" w:type="dxa"/>
          </w:tcPr>
          <w:p w:rsidR="0053572E" w:rsidRPr="004A4ECA" w:rsidRDefault="0053572E" w:rsidP="00B20FC0">
            <w:pPr>
              <w:pStyle w:val="Paragrafoelenco1"/>
              <w:ind w:left="0"/>
            </w:pPr>
          </w:p>
          <w:p w:rsidR="0053572E" w:rsidRPr="004A4ECA" w:rsidRDefault="0053572E" w:rsidP="00B20FC0">
            <w:pPr>
              <w:pStyle w:val="Paragrafoelenco1"/>
              <w:ind w:left="0"/>
            </w:pPr>
            <w:r w:rsidRPr="004A4ECA">
              <w:t xml:space="preserve">che </w:t>
            </w:r>
            <w:r w:rsidRPr="004A4ECA">
              <w:rPr>
                <w:b/>
              </w:rPr>
              <w:t>in data</w:t>
            </w:r>
            <w:r w:rsidRPr="004A4ECA">
              <w:t xml:space="preserve"> __/__/_____ i lavori sono stati ultimati </w:t>
            </w:r>
          </w:p>
          <w:p w:rsidR="0053572E" w:rsidRPr="004A4ECA" w:rsidRDefault="0053572E" w:rsidP="00B20FC0">
            <w:pPr>
              <w:pStyle w:val="Paragrafoelenco1"/>
              <w:ind w:left="0"/>
            </w:pPr>
          </w:p>
          <w:p w:rsidR="0053572E" w:rsidRPr="004A4ECA" w:rsidRDefault="0053572E" w:rsidP="00FB51FE">
            <w:pPr>
              <w:pStyle w:val="Paragrafoelenco2"/>
              <w:numPr>
                <w:ilvl w:val="0"/>
                <w:numId w:val="112"/>
              </w:numPr>
              <w:spacing w:after="240"/>
              <w:ind w:left="312" w:hanging="284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 xml:space="preserve">completamente </w:t>
            </w:r>
          </w:p>
          <w:p w:rsidR="0053572E" w:rsidRPr="004A4ECA" w:rsidRDefault="0053572E" w:rsidP="00FB51FE">
            <w:pPr>
              <w:pStyle w:val="Paragrafoelenco2"/>
              <w:numPr>
                <w:ilvl w:val="0"/>
                <w:numId w:val="112"/>
              </w:numPr>
              <w:spacing w:after="240"/>
              <w:ind w:left="313" w:hanging="284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in forma parziale come da planimetria allegata</w:t>
            </w:r>
          </w:p>
          <w:p w:rsidR="0053572E" w:rsidRPr="004A4ECA" w:rsidRDefault="0053572E" w:rsidP="00B20FC0">
            <w:pPr>
              <w:pStyle w:val="Paragrafoelenco2"/>
              <w:spacing w:after="240"/>
              <w:ind w:left="313"/>
              <w:rPr>
                <w:rFonts w:ascii="Arial" w:hAnsi="Arial" w:cs="Arial"/>
              </w:rPr>
            </w:pPr>
          </w:p>
          <w:p w:rsidR="0053572E" w:rsidRPr="004A4ECA" w:rsidRDefault="0053572E" w:rsidP="00B20FC0">
            <w:pPr>
              <w:pStyle w:val="Paragrafoelenco1"/>
              <w:ind w:left="0"/>
              <w:rPr>
                <w:b/>
              </w:rPr>
            </w:pPr>
          </w:p>
          <w:p w:rsidR="0053572E" w:rsidRPr="004A4ECA" w:rsidRDefault="0053572E" w:rsidP="00B20FC0">
            <w:pPr>
              <w:pStyle w:val="Paragrafoelenco2"/>
              <w:spacing w:line="360" w:lineRule="auto"/>
              <w:ind w:left="29"/>
              <w:rPr>
                <w:rFonts w:ascii="Arial" w:hAnsi="Arial" w:cs="Arial"/>
                <w:b/>
              </w:rPr>
            </w:pPr>
            <w:r w:rsidRPr="004A4ECA">
              <w:rPr>
                <w:rFonts w:ascii="Arial" w:hAnsi="Arial" w:cs="Arial"/>
                <w:b/>
              </w:rPr>
              <w:t>che il titolo e/o comunicazione che ha legittimato l’intervento è il seguente :</w:t>
            </w:r>
          </w:p>
          <w:p w:rsidR="00670E3B" w:rsidRDefault="00670E3B" w:rsidP="00B20FC0">
            <w:pPr>
              <w:pStyle w:val="Paragrafoelenco2"/>
              <w:ind w:left="313"/>
              <w:rPr>
                <w:rFonts w:ascii="Arial" w:hAnsi="Arial" w:cs="Arial"/>
              </w:rPr>
            </w:pPr>
          </w:p>
          <w:p w:rsidR="0053572E" w:rsidRPr="004A4ECA" w:rsidRDefault="0053572E" w:rsidP="00B20FC0">
            <w:pPr>
              <w:pStyle w:val="Paragrafoelenco2"/>
              <w:ind w:left="313"/>
            </w:pPr>
            <w:r w:rsidRPr="004A4ECA">
              <w:rPr>
                <w:rFonts w:ascii="Arial" w:hAnsi="Arial" w:cs="Arial"/>
              </w:rPr>
              <w:t>_______________________prot./n._____________________ del ____/____/_______</w:t>
            </w:r>
            <w:r w:rsidRPr="004A4ECA">
              <w:t>i</w:t>
            </w:r>
          </w:p>
          <w:p w:rsidR="0053572E" w:rsidRPr="004A4ECA" w:rsidRDefault="0053572E" w:rsidP="00B20FC0">
            <w:pPr>
              <w:pStyle w:val="Paragrafoelenco1"/>
              <w:ind w:left="0"/>
              <w:rPr>
                <w:rFonts w:ascii="Arial" w:hAnsi="Arial" w:cs="Arial"/>
                <w:b/>
              </w:rPr>
            </w:pPr>
          </w:p>
          <w:p w:rsidR="0053572E" w:rsidRPr="004A4ECA" w:rsidRDefault="0053572E" w:rsidP="00B20FC0">
            <w:pPr>
              <w:pStyle w:val="Paragrafoelenc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3572E" w:rsidRPr="004A4ECA" w:rsidRDefault="0053572E" w:rsidP="0053572E"/>
    <w:p w:rsidR="0053572E" w:rsidRPr="004A4ECA" w:rsidRDefault="0053572E" w:rsidP="0053572E">
      <w:r w:rsidRPr="004A4ECA">
        <w:rPr>
          <w:rFonts w:ascii="Arial" w:hAnsi="Arial" w:cs="Arial"/>
          <w:b/>
          <w:bCs/>
        </w:rPr>
        <w:t>Attenzione</w:t>
      </w:r>
      <w:r w:rsidRPr="004A4ECA"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d.P.R. n. 445/2000).</w:t>
      </w:r>
    </w:p>
    <w:p w:rsidR="0053572E" w:rsidRPr="004A4ECA" w:rsidRDefault="0053572E" w:rsidP="0053572E"/>
    <w:p w:rsidR="0053572E" w:rsidRPr="004A4ECA" w:rsidRDefault="0053572E" w:rsidP="0053572E"/>
    <w:p w:rsidR="0053572E" w:rsidRPr="004A4ECA" w:rsidRDefault="0053572E" w:rsidP="0053572E">
      <w:pPr>
        <w:rPr>
          <w:rFonts w:ascii="Arial" w:hAnsi="Arial" w:cs="Arial"/>
        </w:rPr>
      </w:pPr>
      <w:r w:rsidRPr="004A4ECA">
        <w:rPr>
          <w:rFonts w:ascii="Arial" w:hAnsi="Arial" w:cs="Arial"/>
        </w:rPr>
        <w:t xml:space="preserve">     </w:t>
      </w:r>
    </w:p>
    <w:p w:rsidR="0053572E" w:rsidRPr="004A4ECA" w:rsidRDefault="0053572E" w:rsidP="0053572E">
      <w:pPr>
        <w:ind w:firstLine="708"/>
        <w:rPr>
          <w:rFonts w:ascii="Arial" w:hAnsi="Arial" w:cs="Arial"/>
        </w:rPr>
      </w:pPr>
      <w:r w:rsidRPr="004A4ECA">
        <w:rPr>
          <w:rFonts w:ascii="Arial" w:hAnsi="Arial" w:cs="Arial"/>
        </w:rPr>
        <w:t>Data e luogo</w:t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  <w:t xml:space="preserve">                </w:t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  <w:t>Il/I Dichiarante/i</w:t>
      </w:r>
    </w:p>
    <w:p w:rsidR="0053572E" w:rsidRPr="004A4ECA" w:rsidRDefault="0053572E" w:rsidP="0053572E">
      <w:pPr>
        <w:tabs>
          <w:tab w:val="center" w:pos="2268"/>
          <w:tab w:val="center" w:pos="7938"/>
        </w:tabs>
        <w:rPr>
          <w:rFonts w:ascii="Arial" w:hAnsi="Arial" w:cs="Arial"/>
        </w:rPr>
      </w:pPr>
    </w:p>
    <w:p w:rsidR="00524B4D" w:rsidRDefault="00524B4D">
      <w:pPr>
        <w:spacing w:after="200" w:line="276" w:lineRule="auto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br w:type="page"/>
      </w:r>
    </w:p>
    <w:p w:rsidR="0053572E" w:rsidRPr="00524B4D" w:rsidRDefault="0053572E" w:rsidP="0053572E">
      <w:pPr>
        <w:spacing w:before="40" w:after="40"/>
        <w:rPr>
          <w:rFonts w:ascii="Arial" w:hAnsi="Arial" w:cs="Arial"/>
          <w:b/>
          <w:bCs/>
          <w:sz w:val="22"/>
          <w:szCs w:val="22"/>
        </w:rPr>
      </w:pPr>
    </w:p>
    <w:p w:rsidR="0053572E" w:rsidRDefault="0053572E" w:rsidP="0053572E">
      <w:pPr>
        <w:spacing w:before="40" w:after="40"/>
        <w:jc w:val="center"/>
        <w:rPr>
          <w:rFonts w:ascii="Arial" w:hAnsi="Arial" w:cs="Arial"/>
          <w:b/>
          <w:bCs/>
          <w:sz w:val="22"/>
          <w:szCs w:val="22"/>
        </w:rPr>
      </w:pPr>
      <w:r w:rsidRPr="00524B4D">
        <w:rPr>
          <w:rFonts w:ascii="Arial" w:hAnsi="Arial" w:cs="Arial"/>
          <w:b/>
          <w:bCs/>
          <w:sz w:val="22"/>
          <w:szCs w:val="22"/>
        </w:rPr>
        <w:t>INFORMATIVA SULLA PRIVACY (</w:t>
      </w:r>
      <w:hyperlink r:id="rId9" w:history="1">
        <w:r w:rsidRPr="00524B4D">
          <w:rPr>
            <w:rStyle w:val="Collegamentoipertestuale"/>
            <w:rFonts w:ascii="Arial" w:hAnsi="Arial" w:cs="Arial"/>
            <w:b/>
            <w:bCs/>
            <w:sz w:val="22"/>
            <w:szCs w:val="22"/>
          </w:rPr>
          <w:t>ART. 13 del d.lgs. n. 196/2003</w:t>
        </w:r>
      </w:hyperlink>
      <w:r w:rsidRPr="00524B4D">
        <w:rPr>
          <w:rFonts w:ascii="Arial" w:hAnsi="Arial" w:cs="Arial"/>
          <w:b/>
          <w:bCs/>
          <w:sz w:val="22"/>
          <w:szCs w:val="22"/>
        </w:rPr>
        <w:t>)</w:t>
      </w:r>
    </w:p>
    <w:p w:rsidR="00524B4D" w:rsidRPr="00524B4D" w:rsidRDefault="00524B4D" w:rsidP="0053572E">
      <w:pPr>
        <w:spacing w:before="40" w:after="40"/>
        <w:jc w:val="center"/>
        <w:rPr>
          <w:rFonts w:ascii="Arial" w:hAnsi="Arial" w:cs="Arial"/>
          <w:b/>
          <w:bCs/>
          <w:sz w:val="22"/>
          <w:szCs w:val="22"/>
        </w:rPr>
      </w:pPr>
    </w:p>
    <w:p w:rsidR="0053572E" w:rsidRPr="00524B4D" w:rsidRDefault="0053572E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sz w:val="22"/>
          <w:szCs w:val="22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53572E" w:rsidRPr="00524B4D" w:rsidRDefault="0053572E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Finalità del trattamento</w:t>
      </w:r>
      <w:r w:rsidRPr="00524B4D">
        <w:rPr>
          <w:rFonts w:ascii="Arial" w:eastAsia="Calibri" w:hAnsi="Arial" w:cs="Arial"/>
          <w:sz w:val="22"/>
          <w:szCs w:val="22"/>
        </w:rPr>
        <w:t>. I dati personali saranno utilizzati dagli uffici nell’ambito del procedimento per il quale la dichiarazione viene resa.</w:t>
      </w:r>
    </w:p>
    <w:p w:rsidR="0053572E" w:rsidRPr="00524B4D" w:rsidRDefault="0053572E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Modalità del trattamento</w:t>
      </w:r>
      <w:r w:rsidRPr="00524B4D">
        <w:rPr>
          <w:rFonts w:ascii="Arial" w:eastAsia="Calibri" w:hAnsi="Arial" w:cs="Arial"/>
          <w:sz w:val="22"/>
          <w:szCs w:val="22"/>
        </w:rPr>
        <w:t xml:space="preserve">. I dati saranno trattati dagli incaricati sia con strumenti cartacei sia con strumenti informatici a disposizione degli uffici. </w:t>
      </w:r>
    </w:p>
    <w:p w:rsidR="0053572E" w:rsidRPr="00524B4D" w:rsidRDefault="0053572E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Ambito di comunicazione</w:t>
      </w:r>
      <w:r w:rsidRPr="00524B4D">
        <w:rPr>
          <w:rFonts w:ascii="Arial" w:eastAsia="Calibri" w:hAnsi="Arial" w:cs="Arial"/>
          <w:sz w:val="22"/>
          <w:szCs w:val="22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 n. 445 (“Testo unico delle disposizioni legislative e regolamentari in materia di documentazione amministrativa”).</w:t>
      </w:r>
    </w:p>
    <w:p w:rsidR="0053572E" w:rsidRPr="00524B4D" w:rsidRDefault="0053572E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Diritti</w:t>
      </w:r>
      <w:r w:rsidRPr="00524B4D">
        <w:rPr>
          <w:rFonts w:ascii="Arial" w:eastAsia="Calibri" w:hAnsi="Arial" w:cs="Arial"/>
          <w:sz w:val="22"/>
          <w:szCs w:val="22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SUAP/SUE.</w:t>
      </w:r>
    </w:p>
    <w:p w:rsidR="0053572E" w:rsidRPr="00524B4D" w:rsidRDefault="0053572E" w:rsidP="0053572E">
      <w:pPr>
        <w:spacing w:after="200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sz w:val="22"/>
          <w:szCs w:val="22"/>
        </w:rPr>
        <w:t xml:space="preserve">Titolare del trattamento: SUAP/SUE di </w:t>
      </w:r>
      <w:r w:rsidRPr="00524B4D">
        <w:rPr>
          <w:rFonts w:ascii="Arial" w:hAnsi="Arial" w:cs="Arial"/>
          <w:i/>
          <w:color w:val="808080"/>
          <w:sz w:val="22"/>
          <w:szCs w:val="22"/>
        </w:rPr>
        <w:t>_____________________</w:t>
      </w:r>
    </w:p>
    <w:p w:rsidR="0053572E" w:rsidRPr="004A4ECA" w:rsidRDefault="0053572E" w:rsidP="0053572E">
      <w:pPr>
        <w:spacing w:after="200" w:line="276" w:lineRule="auto"/>
      </w:pPr>
      <w:r w:rsidRPr="004A4ECA">
        <w:br w:type="page"/>
      </w:r>
    </w:p>
    <w:p w:rsidR="0053572E" w:rsidRPr="004A4ECA" w:rsidRDefault="0053572E" w:rsidP="0053572E">
      <w:pPr>
        <w:keepNext/>
        <w:spacing w:line="240" w:lineRule="atLeast"/>
        <w:jc w:val="center"/>
        <w:outlineLvl w:val="0"/>
        <w:rPr>
          <w:rFonts w:ascii="Arial" w:hAnsi="Arial" w:cs="Arial"/>
          <w:smallCaps/>
          <w:sz w:val="40"/>
          <w:szCs w:val="40"/>
        </w:rPr>
      </w:pPr>
      <w:r w:rsidRPr="004A4ECA">
        <w:rPr>
          <w:rFonts w:ascii="Arial" w:hAnsi="Arial" w:cs="Arial"/>
          <w:smallCaps/>
          <w:sz w:val="40"/>
          <w:szCs w:val="40"/>
        </w:rPr>
        <w:lastRenderedPageBreak/>
        <w:t>Soggetti coinvolti</w:t>
      </w:r>
      <w:r w:rsidRPr="004A4ECA">
        <w:rPr>
          <w:rFonts w:ascii="Arial" w:hAnsi="Arial" w:cs="Arial"/>
          <w:smallCaps/>
          <w:sz w:val="40"/>
          <w:szCs w:val="40"/>
        </w:rPr>
        <w:tab/>
      </w:r>
    </w:p>
    <w:p w:rsidR="0053572E" w:rsidRPr="004A4ECA" w:rsidRDefault="0053572E" w:rsidP="0053572E">
      <w:pPr>
        <w:keepNext/>
        <w:spacing w:line="240" w:lineRule="atLeast"/>
        <w:jc w:val="center"/>
        <w:outlineLvl w:val="0"/>
        <w:rPr>
          <w:rFonts w:ascii="Arial" w:hAnsi="Arial" w:cs="Arial"/>
          <w:smallCaps/>
          <w:sz w:val="40"/>
          <w:szCs w:val="40"/>
        </w:rPr>
      </w:pPr>
    </w:p>
    <w:tbl>
      <w:tblPr>
        <w:tblW w:w="0" w:type="auto"/>
        <w:shd w:val="clear" w:color="auto" w:fill="E6E6E6"/>
        <w:tblLook w:val="01E0"/>
      </w:tblPr>
      <w:tblGrid>
        <w:gridCol w:w="9778"/>
      </w:tblGrid>
      <w:tr w:rsidR="0053572E" w:rsidRPr="004A4ECA" w:rsidTr="00B20FC0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:rsidR="0053572E" w:rsidRPr="004A4ECA" w:rsidRDefault="0053572E" w:rsidP="00FB51FE">
            <w:pPr>
              <w:numPr>
                <w:ilvl w:val="0"/>
                <w:numId w:val="113"/>
              </w:numPr>
              <w:jc w:val="both"/>
              <w:rPr>
                <w:rFonts w:ascii="Arial" w:hAnsi="Arial" w:cs="Arial"/>
                <w:i/>
                <w:color w:val="808080"/>
              </w:rPr>
            </w:pPr>
            <w:r w:rsidRPr="004A4ECA">
              <w:rPr>
                <w:rFonts w:ascii="Arial" w:hAnsi="Arial" w:cs="Arial"/>
                <w:b/>
                <w:i/>
              </w:rPr>
              <w:t xml:space="preserve">TITOLARI </w:t>
            </w:r>
            <w:r w:rsidRPr="004A4ECA">
              <w:rPr>
                <w:rFonts w:ascii="Arial" w:hAnsi="Arial" w:cs="Arial"/>
                <w:i/>
                <w:color w:val="808080"/>
              </w:rPr>
              <w:t>(compilare solo in caso di più di un titolare)</w:t>
            </w:r>
          </w:p>
        </w:tc>
      </w:tr>
    </w:tbl>
    <w:p w:rsidR="0053572E" w:rsidRPr="004A4ECA" w:rsidRDefault="0053572E" w:rsidP="0053572E">
      <w:pPr>
        <w:spacing w:before="40" w:after="40"/>
        <w:rPr>
          <w:rFonts w:ascii="Arial" w:hAnsi="Arial" w:cs="Arial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/>
      </w:tblPr>
      <w:tblGrid>
        <w:gridCol w:w="1384"/>
        <w:gridCol w:w="3036"/>
        <w:gridCol w:w="727"/>
        <w:gridCol w:w="897"/>
        <w:gridCol w:w="795"/>
        <w:gridCol w:w="3301"/>
      </w:tblGrid>
      <w:tr w:rsidR="0053572E" w:rsidRPr="004A4ECA" w:rsidTr="0053572E">
        <w:trPr>
          <w:trHeight w:val="493"/>
        </w:trPr>
        <w:tc>
          <w:tcPr>
            <w:tcW w:w="1384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8756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________________________________________________________________________</w:t>
            </w:r>
          </w:p>
        </w:tc>
      </w:tr>
      <w:tr w:rsidR="0053572E" w:rsidRPr="004A4ECA" w:rsidTr="0053572E">
        <w:trPr>
          <w:trHeight w:val="543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codice fiscale</w:t>
            </w:r>
          </w:p>
        </w:tc>
        <w:tc>
          <w:tcPr>
            <w:tcW w:w="875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|__|__|__|__|__|__|__|__|__|__|__|__|__|__|__|__|</w:t>
            </w:r>
          </w:p>
        </w:tc>
      </w:tr>
      <w:tr w:rsidR="0053572E" w:rsidRPr="004A4ECA" w:rsidTr="0053572E">
        <w:trPr>
          <w:trHeight w:val="580"/>
        </w:trPr>
        <w:tc>
          <w:tcPr>
            <w:tcW w:w="10140" w:type="dxa"/>
            <w:gridSpan w:val="6"/>
            <w:tcBorders>
              <w:top w:val="nil"/>
              <w:bottom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  <w:p w:rsidR="0053572E" w:rsidRPr="004A4ECA" w:rsidRDefault="0053572E" w:rsidP="00B20FC0">
            <w:pPr>
              <w:spacing w:before="240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(I seguenti campi sono da compilare solo qualora i dati siano diversi da quelli indicati nei titoli/comunicazioni che hanno legittimato l’intervento)</w:t>
            </w:r>
          </w:p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 xml:space="preserve">nato a                    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</w:t>
            </w:r>
            <w:r w:rsidRPr="004A4ECA">
              <w:rPr>
                <w:rFonts w:ascii="Arial" w:hAnsi="Arial" w:cs="Arial"/>
                <w:sz w:val="16"/>
                <w:szCs w:val="16"/>
              </w:rPr>
              <w:t xml:space="preserve">         prov.   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</w:t>
            </w:r>
            <w:r w:rsidRPr="004A4ECA">
              <w:rPr>
                <w:rFonts w:ascii="Arial" w:hAnsi="Arial" w:cs="Arial"/>
                <w:sz w:val="16"/>
                <w:szCs w:val="16"/>
              </w:rPr>
              <w:t xml:space="preserve">      stato 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_____________________________</w:t>
            </w:r>
          </w:p>
        </w:tc>
      </w:tr>
      <w:tr w:rsidR="0053572E" w:rsidRPr="004A4ECA" w:rsidTr="0053572E">
        <w:trPr>
          <w:trHeight w:val="532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nato il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|__|__|__|__|__|__|__|__|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</w:p>
        </w:tc>
      </w:tr>
      <w:tr w:rsidR="0053572E" w:rsidRPr="004A4ECA" w:rsidTr="0053572E">
        <w:trPr>
          <w:trHeight w:val="532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residente in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prov.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Stato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_____________________________</w:t>
            </w:r>
          </w:p>
        </w:tc>
      </w:tr>
      <w:tr w:rsidR="0053572E" w:rsidRPr="004A4ECA" w:rsidTr="0053572E">
        <w:trPr>
          <w:trHeight w:val="687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Indirizzo</w:t>
            </w:r>
          </w:p>
        </w:tc>
        <w:tc>
          <w:tcPr>
            <w:tcW w:w="5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___________________________________ </w:t>
            </w:r>
            <w:r w:rsidRPr="004A4ECA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4A4ECA">
              <w:rPr>
                <w:rFonts w:ascii="Arial" w:hAnsi="Arial" w:cs="Arial"/>
                <w:sz w:val="16"/>
                <w:szCs w:val="16"/>
              </w:rPr>
              <w:t xml:space="preserve">n.  </w:t>
            </w:r>
            <w:r w:rsidRPr="004A4ECA">
              <w:rPr>
                <w:rFonts w:ascii="Arial" w:hAnsi="Arial" w:cs="Arial"/>
                <w:color w:val="808080"/>
                <w:sz w:val="16"/>
                <w:szCs w:val="16"/>
              </w:rPr>
              <w:t>_________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    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 xml:space="preserve">C.A.P.          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|__|__|__|__|__|</w:t>
            </w:r>
          </w:p>
        </w:tc>
      </w:tr>
      <w:tr w:rsidR="0053572E" w:rsidRPr="004A4ECA" w:rsidTr="0053572E">
        <w:trPr>
          <w:trHeight w:val="687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posta elettronica</w:t>
            </w:r>
          </w:p>
        </w:tc>
        <w:tc>
          <w:tcPr>
            <w:tcW w:w="5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________________________________________________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572E" w:rsidRPr="004A4ECA" w:rsidRDefault="0053572E" w:rsidP="00B20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72E" w:rsidRPr="004A4ECA" w:rsidTr="0053572E">
        <w:trPr>
          <w:trHeight w:val="261"/>
        </w:trPr>
        <w:tc>
          <w:tcPr>
            <w:tcW w:w="138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72E" w:rsidRPr="004A4ECA" w:rsidTr="0053572E">
        <w:trPr>
          <w:trHeight w:val="493"/>
        </w:trPr>
        <w:tc>
          <w:tcPr>
            <w:tcW w:w="1384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8756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________________________________________________________________________</w:t>
            </w:r>
          </w:p>
        </w:tc>
      </w:tr>
      <w:tr w:rsidR="0053572E" w:rsidRPr="004A4ECA" w:rsidTr="0053572E">
        <w:trPr>
          <w:trHeight w:val="543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codice fiscale</w:t>
            </w:r>
          </w:p>
        </w:tc>
        <w:tc>
          <w:tcPr>
            <w:tcW w:w="875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|__|__|__|__|__|__|__|__|__|__|__|__|__|__|__|__|</w:t>
            </w:r>
          </w:p>
        </w:tc>
      </w:tr>
      <w:tr w:rsidR="0053572E" w:rsidRPr="004A4ECA" w:rsidTr="0053572E">
        <w:trPr>
          <w:trHeight w:val="580"/>
        </w:trPr>
        <w:tc>
          <w:tcPr>
            <w:tcW w:w="10140" w:type="dxa"/>
            <w:gridSpan w:val="6"/>
            <w:tcBorders>
              <w:top w:val="nil"/>
              <w:bottom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  <w:p w:rsidR="0053572E" w:rsidRPr="004A4ECA" w:rsidRDefault="0053572E" w:rsidP="00B20FC0">
            <w:pPr>
              <w:spacing w:before="240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(I seguenti campi sono da compilare solo qualora i dati siano diversi da quelli indicati nei titoli/comunicazioni che hanno legittimato l’intervento)</w:t>
            </w:r>
          </w:p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 xml:space="preserve">nato a                    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</w:t>
            </w:r>
            <w:r w:rsidRPr="004A4ECA">
              <w:rPr>
                <w:rFonts w:ascii="Arial" w:hAnsi="Arial" w:cs="Arial"/>
                <w:sz w:val="16"/>
                <w:szCs w:val="16"/>
              </w:rPr>
              <w:t xml:space="preserve">         prov.   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</w:t>
            </w:r>
            <w:r w:rsidRPr="004A4ECA">
              <w:rPr>
                <w:rFonts w:ascii="Arial" w:hAnsi="Arial" w:cs="Arial"/>
                <w:sz w:val="16"/>
                <w:szCs w:val="16"/>
              </w:rPr>
              <w:t xml:space="preserve">      stato 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_____________________________</w:t>
            </w:r>
          </w:p>
        </w:tc>
      </w:tr>
      <w:tr w:rsidR="0053572E" w:rsidRPr="004A4ECA" w:rsidTr="0053572E">
        <w:trPr>
          <w:trHeight w:val="532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nato il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|__|__|__|__|__|__|__|__|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</w:p>
        </w:tc>
      </w:tr>
      <w:tr w:rsidR="0053572E" w:rsidRPr="004A4ECA" w:rsidTr="0053572E">
        <w:trPr>
          <w:trHeight w:val="532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residente in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prov.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Stato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_____________________________</w:t>
            </w:r>
          </w:p>
        </w:tc>
      </w:tr>
      <w:tr w:rsidR="0053572E" w:rsidRPr="004A4ECA" w:rsidTr="0053572E">
        <w:trPr>
          <w:trHeight w:val="687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Indirizzo</w:t>
            </w:r>
          </w:p>
        </w:tc>
        <w:tc>
          <w:tcPr>
            <w:tcW w:w="5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___________________________________ </w:t>
            </w:r>
            <w:r w:rsidRPr="004A4ECA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4A4ECA">
              <w:rPr>
                <w:rFonts w:ascii="Arial" w:hAnsi="Arial" w:cs="Arial"/>
                <w:sz w:val="16"/>
                <w:szCs w:val="16"/>
              </w:rPr>
              <w:t xml:space="preserve">n.  </w:t>
            </w:r>
            <w:r w:rsidRPr="004A4ECA">
              <w:rPr>
                <w:rFonts w:ascii="Arial" w:hAnsi="Arial" w:cs="Arial"/>
                <w:color w:val="808080"/>
                <w:sz w:val="16"/>
                <w:szCs w:val="16"/>
              </w:rPr>
              <w:t>_________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    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 xml:space="preserve">C.A.P.          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|__|__|__|__|__|</w:t>
            </w:r>
          </w:p>
        </w:tc>
      </w:tr>
      <w:tr w:rsidR="0053572E" w:rsidRPr="004A4ECA" w:rsidTr="0053572E">
        <w:trPr>
          <w:trHeight w:val="687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posta elettronica</w:t>
            </w:r>
          </w:p>
        </w:tc>
        <w:tc>
          <w:tcPr>
            <w:tcW w:w="5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________________________________________________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572E" w:rsidRPr="004A4ECA" w:rsidRDefault="0053572E" w:rsidP="00B20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72E" w:rsidRPr="004A4ECA" w:rsidTr="0053572E">
        <w:trPr>
          <w:trHeight w:val="261"/>
        </w:trPr>
        <w:tc>
          <w:tcPr>
            <w:tcW w:w="138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3572E" w:rsidRPr="004A4ECA" w:rsidRDefault="0053572E" w:rsidP="0053572E">
      <w:pPr>
        <w:spacing w:before="240"/>
        <w:rPr>
          <w:rFonts w:ascii="Arial" w:hAnsi="Arial" w:cs="Arial"/>
          <w:i/>
          <w:color w:val="808080"/>
          <w:sz w:val="20"/>
          <w:szCs w:val="20"/>
        </w:rPr>
      </w:pPr>
      <w:r w:rsidRPr="004A4ECA">
        <w:rPr>
          <w:rFonts w:ascii="Arial" w:hAnsi="Arial" w:cs="Arial"/>
          <w:i/>
          <w:color w:val="808080"/>
          <w:sz w:val="20"/>
          <w:szCs w:val="20"/>
        </w:rPr>
        <w:t>(I seguenti campi sono da compilare solo qualora i dati siano diversi da quelli indicati nei titoli/comunicazioni che hanno legittimato l’intervento)</w:t>
      </w:r>
    </w:p>
    <w:p w:rsidR="0053572E" w:rsidRPr="004A4ECA" w:rsidRDefault="0053572E" w:rsidP="0053572E">
      <w:pPr>
        <w:rPr>
          <w:sz w:val="20"/>
          <w:szCs w:val="20"/>
        </w:rPr>
      </w:pPr>
    </w:p>
    <w:p w:rsidR="0053572E" w:rsidRPr="004A4ECA" w:rsidRDefault="0053572E" w:rsidP="0053572E">
      <w:pPr>
        <w:rPr>
          <w:rFonts w:ascii="Arial" w:hAnsi="Arial" w:cs="Arial"/>
          <w:sz w:val="20"/>
          <w:szCs w:val="20"/>
        </w:rPr>
      </w:pPr>
    </w:p>
    <w:p w:rsidR="0053572E" w:rsidRPr="004A4ECA" w:rsidRDefault="0053572E" w:rsidP="0053572E">
      <w:pPr>
        <w:ind w:firstLine="708"/>
        <w:rPr>
          <w:rFonts w:ascii="Arial" w:hAnsi="Arial" w:cs="Arial"/>
          <w:sz w:val="20"/>
          <w:szCs w:val="20"/>
        </w:rPr>
      </w:pPr>
      <w:r w:rsidRPr="004A4ECA">
        <w:rPr>
          <w:rFonts w:ascii="Arial" w:hAnsi="Arial" w:cs="Arial"/>
          <w:sz w:val="20"/>
          <w:szCs w:val="20"/>
        </w:rPr>
        <w:t>Data e luogo</w:t>
      </w:r>
      <w:r w:rsidRPr="004A4ECA">
        <w:rPr>
          <w:rFonts w:ascii="Arial" w:hAnsi="Arial" w:cs="Arial"/>
          <w:sz w:val="20"/>
          <w:szCs w:val="20"/>
        </w:rPr>
        <w:tab/>
      </w:r>
      <w:r w:rsidRPr="004A4ECA">
        <w:rPr>
          <w:rFonts w:ascii="Arial" w:hAnsi="Arial" w:cs="Arial"/>
          <w:sz w:val="20"/>
          <w:szCs w:val="20"/>
        </w:rPr>
        <w:tab/>
      </w:r>
      <w:r w:rsidRPr="004A4ECA">
        <w:rPr>
          <w:rFonts w:ascii="Arial" w:hAnsi="Arial" w:cs="Arial"/>
          <w:sz w:val="20"/>
          <w:szCs w:val="20"/>
        </w:rPr>
        <w:tab/>
      </w:r>
      <w:r w:rsidRPr="004A4ECA">
        <w:rPr>
          <w:rFonts w:ascii="Arial" w:hAnsi="Arial" w:cs="Arial"/>
          <w:sz w:val="20"/>
          <w:szCs w:val="20"/>
        </w:rPr>
        <w:tab/>
      </w:r>
      <w:r w:rsidRPr="004A4ECA">
        <w:rPr>
          <w:rFonts w:ascii="Arial" w:hAnsi="Arial" w:cs="Arial"/>
          <w:sz w:val="20"/>
          <w:szCs w:val="20"/>
        </w:rPr>
        <w:tab/>
      </w:r>
      <w:r w:rsidRPr="004A4ECA">
        <w:rPr>
          <w:rFonts w:ascii="Arial" w:hAnsi="Arial" w:cs="Arial"/>
          <w:sz w:val="20"/>
          <w:szCs w:val="20"/>
        </w:rPr>
        <w:tab/>
        <w:t xml:space="preserve">                </w:t>
      </w:r>
      <w:r w:rsidRPr="004A4ECA">
        <w:rPr>
          <w:rFonts w:ascii="Arial" w:hAnsi="Arial" w:cs="Arial"/>
          <w:sz w:val="20"/>
          <w:szCs w:val="20"/>
        </w:rPr>
        <w:tab/>
      </w:r>
      <w:r w:rsidRPr="004A4ECA">
        <w:rPr>
          <w:rFonts w:ascii="Arial" w:hAnsi="Arial" w:cs="Arial"/>
          <w:sz w:val="20"/>
          <w:szCs w:val="20"/>
        </w:rPr>
        <w:tab/>
        <w:t>Il/I Dichiarante/i</w:t>
      </w:r>
    </w:p>
    <w:p w:rsidR="0053572E" w:rsidRPr="004A4ECA" w:rsidRDefault="0053572E" w:rsidP="0053572E"/>
    <w:p w:rsidR="0053572E" w:rsidRPr="004A4ECA" w:rsidRDefault="0053572E" w:rsidP="0053572E"/>
    <w:p w:rsidR="0053572E" w:rsidRPr="004A4ECA" w:rsidRDefault="0053572E" w:rsidP="0053572E"/>
    <w:p w:rsidR="0053572E" w:rsidRPr="004A4ECA" w:rsidRDefault="0053572E" w:rsidP="0053572E"/>
    <w:p w:rsidR="0053572E" w:rsidRPr="004A4ECA" w:rsidRDefault="0053572E" w:rsidP="0053572E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</w:p>
    <w:p w:rsidR="0053572E" w:rsidRPr="00524B4D" w:rsidRDefault="0053572E" w:rsidP="0053572E">
      <w:pPr>
        <w:spacing w:before="40" w:after="40"/>
        <w:jc w:val="center"/>
        <w:rPr>
          <w:rFonts w:ascii="Arial" w:hAnsi="Arial" w:cs="Arial"/>
          <w:b/>
          <w:bCs/>
          <w:sz w:val="22"/>
          <w:szCs w:val="22"/>
        </w:rPr>
      </w:pPr>
      <w:r w:rsidRPr="00524B4D">
        <w:rPr>
          <w:rFonts w:ascii="Arial" w:hAnsi="Arial" w:cs="Arial"/>
          <w:b/>
          <w:bCs/>
          <w:sz w:val="22"/>
          <w:szCs w:val="22"/>
        </w:rPr>
        <w:lastRenderedPageBreak/>
        <w:t>INFORMATIVA SULLA PRIVACY (</w:t>
      </w:r>
      <w:hyperlink r:id="rId10" w:history="1">
        <w:r w:rsidRPr="00524B4D">
          <w:rPr>
            <w:rStyle w:val="Collegamentoipertestuale"/>
            <w:rFonts w:ascii="Arial" w:hAnsi="Arial" w:cs="Arial"/>
            <w:b/>
            <w:bCs/>
            <w:sz w:val="22"/>
            <w:szCs w:val="22"/>
          </w:rPr>
          <w:t>ART. 13 del d.lgs. n. 196/2003</w:t>
        </w:r>
      </w:hyperlink>
      <w:r w:rsidRPr="00524B4D">
        <w:rPr>
          <w:rFonts w:ascii="Arial" w:hAnsi="Arial" w:cs="Arial"/>
          <w:b/>
          <w:bCs/>
          <w:sz w:val="22"/>
          <w:szCs w:val="22"/>
        </w:rPr>
        <w:t>)</w:t>
      </w:r>
    </w:p>
    <w:p w:rsidR="0053572E" w:rsidRPr="00524B4D" w:rsidRDefault="0053572E" w:rsidP="0053572E">
      <w:pPr>
        <w:spacing w:after="200"/>
        <w:rPr>
          <w:rFonts w:ascii="Arial" w:eastAsia="Calibri" w:hAnsi="Arial" w:cs="Arial"/>
          <w:sz w:val="22"/>
          <w:szCs w:val="22"/>
        </w:rPr>
      </w:pPr>
    </w:p>
    <w:p w:rsidR="0053572E" w:rsidRPr="00524B4D" w:rsidRDefault="0053572E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sz w:val="22"/>
          <w:szCs w:val="22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53572E" w:rsidRPr="00524B4D" w:rsidRDefault="0053572E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Finalità del trattamento</w:t>
      </w:r>
      <w:r w:rsidRPr="00524B4D">
        <w:rPr>
          <w:rFonts w:ascii="Arial" w:eastAsia="Calibri" w:hAnsi="Arial" w:cs="Arial"/>
          <w:sz w:val="22"/>
          <w:szCs w:val="22"/>
        </w:rPr>
        <w:t>. I dati personali saranno utilizzati dagli uffici nell’ambito del procedimento per il quale la dichiarazione viene resa.</w:t>
      </w:r>
    </w:p>
    <w:p w:rsidR="0053572E" w:rsidRPr="00524B4D" w:rsidRDefault="0053572E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Modalità del trattamento</w:t>
      </w:r>
      <w:r w:rsidRPr="00524B4D">
        <w:rPr>
          <w:rFonts w:ascii="Arial" w:eastAsia="Calibri" w:hAnsi="Arial" w:cs="Arial"/>
          <w:sz w:val="22"/>
          <w:szCs w:val="22"/>
        </w:rPr>
        <w:t xml:space="preserve">. I dati saranno trattati dagli incaricati sia con strumenti cartacei sia con strumenti informatici a disposizione degli uffici. </w:t>
      </w:r>
    </w:p>
    <w:p w:rsidR="0053572E" w:rsidRPr="00524B4D" w:rsidRDefault="0053572E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Ambito di comunicazione</w:t>
      </w:r>
      <w:r w:rsidRPr="00524B4D">
        <w:rPr>
          <w:rFonts w:ascii="Arial" w:eastAsia="Calibri" w:hAnsi="Arial" w:cs="Arial"/>
          <w:sz w:val="22"/>
          <w:szCs w:val="22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 n. 445 (“Testo unico delle disposizioni legislative e regolamentari in materia di documentazione amministrativa”).</w:t>
      </w:r>
    </w:p>
    <w:p w:rsidR="0053572E" w:rsidRPr="00524B4D" w:rsidRDefault="0053572E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Diritti</w:t>
      </w:r>
      <w:r w:rsidRPr="00524B4D">
        <w:rPr>
          <w:rFonts w:ascii="Arial" w:eastAsia="Calibri" w:hAnsi="Arial" w:cs="Arial"/>
          <w:sz w:val="22"/>
          <w:szCs w:val="22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SUAP/SUE.</w:t>
      </w:r>
    </w:p>
    <w:p w:rsidR="0053572E" w:rsidRPr="00524B4D" w:rsidRDefault="0053572E" w:rsidP="0053572E">
      <w:pPr>
        <w:spacing w:after="200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sz w:val="22"/>
          <w:szCs w:val="22"/>
        </w:rPr>
        <w:t xml:space="preserve">Titolare del trattamento: SUAP/SUE di </w:t>
      </w:r>
      <w:r w:rsidRPr="00524B4D">
        <w:rPr>
          <w:rFonts w:ascii="Arial" w:hAnsi="Arial" w:cs="Arial"/>
          <w:i/>
          <w:color w:val="808080"/>
          <w:sz w:val="22"/>
          <w:szCs w:val="22"/>
        </w:rPr>
        <w:t>_____________________</w:t>
      </w:r>
    </w:p>
    <w:p w:rsidR="0053572E" w:rsidRPr="00524B4D" w:rsidRDefault="0053572E" w:rsidP="0053572E">
      <w:pPr>
        <w:rPr>
          <w:sz w:val="22"/>
          <w:szCs w:val="22"/>
        </w:rPr>
      </w:pPr>
    </w:p>
    <w:p w:rsidR="0053572E" w:rsidRPr="00524B4D" w:rsidRDefault="0053572E" w:rsidP="0053572E">
      <w:pPr>
        <w:jc w:val="center"/>
        <w:rPr>
          <w:rFonts w:ascii="Arial" w:hAnsi="Arial" w:cs="Arial"/>
          <w:sz w:val="22"/>
          <w:szCs w:val="22"/>
        </w:rPr>
      </w:pPr>
      <w:r w:rsidRPr="00524B4D">
        <w:rPr>
          <w:rFonts w:ascii="Arial" w:hAnsi="Arial" w:cs="Arial"/>
          <w:b/>
          <w:i/>
          <w:sz w:val="22"/>
          <w:szCs w:val="22"/>
          <w:u w:val="single"/>
        </w:rPr>
        <w:br w:type="page"/>
      </w:r>
    </w:p>
    <w:tbl>
      <w:tblPr>
        <w:tblW w:w="9889" w:type="dxa"/>
        <w:shd w:val="clear" w:color="auto" w:fill="E6E6E6"/>
        <w:tblLook w:val="01E0"/>
      </w:tblPr>
      <w:tblGrid>
        <w:gridCol w:w="9889"/>
      </w:tblGrid>
      <w:tr w:rsidR="0053572E" w:rsidRPr="004A4ECA" w:rsidTr="00B20FC0">
        <w:trPr>
          <w:trHeight w:val="381"/>
        </w:trPr>
        <w:tc>
          <w:tcPr>
            <w:tcW w:w="9889" w:type="dxa"/>
            <w:shd w:val="clear" w:color="auto" w:fill="E6E6E6"/>
          </w:tcPr>
          <w:p w:rsidR="0053572E" w:rsidRPr="004A4ECA" w:rsidRDefault="0053572E" w:rsidP="00D87CD1">
            <w:pPr>
              <w:rPr>
                <w:rFonts w:ascii="Arial" w:hAnsi="Arial" w:cs="Arial"/>
                <w:b/>
              </w:rPr>
            </w:pPr>
            <w:r w:rsidRPr="004A4ECA">
              <w:rPr>
                <w:rFonts w:ascii="Arial" w:hAnsi="Arial" w:cs="Arial"/>
                <w:b/>
                <w:i/>
                <w:szCs w:val="22"/>
                <w:u w:val="single"/>
              </w:rPr>
              <w:lastRenderedPageBreak/>
              <w:br w:type="page"/>
            </w:r>
            <w:r w:rsidRPr="004A4ECA">
              <w:rPr>
                <w:rFonts w:ascii="Arial" w:hAnsi="Arial" w:cs="Arial"/>
                <w:b/>
              </w:rPr>
              <w:t>Quadro Riepilogativo della documentazione</w:t>
            </w:r>
          </w:p>
        </w:tc>
      </w:tr>
    </w:tbl>
    <w:p w:rsidR="0053572E" w:rsidRPr="004A4ECA" w:rsidRDefault="0053572E" w:rsidP="0053572E"/>
    <w:tbl>
      <w:tblPr>
        <w:tblW w:w="9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ook w:val="01E0"/>
      </w:tblPr>
      <w:tblGrid>
        <w:gridCol w:w="1340"/>
        <w:gridCol w:w="3776"/>
        <w:gridCol w:w="1723"/>
        <w:gridCol w:w="3009"/>
      </w:tblGrid>
      <w:tr w:rsidR="0053572E" w:rsidRPr="004A4ECA" w:rsidTr="00B20FC0">
        <w:trPr>
          <w:trHeight w:val="795"/>
          <w:jc w:val="center"/>
        </w:trPr>
        <w:tc>
          <w:tcPr>
            <w:tcW w:w="1340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4ECA">
              <w:rPr>
                <w:rFonts w:ascii="Arial" w:hAnsi="Arial" w:cs="Arial"/>
              </w:rPr>
              <w:t>Atti allegati</w:t>
            </w:r>
          </w:p>
        </w:tc>
        <w:tc>
          <w:tcPr>
            <w:tcW w:w="3776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Denominazione allegato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Quadro informativo di riferimento</w:t>
            </w:r>
          </w:p>
        </w:tc>
        <w:tc>
          <w:tcPr>
            <w:tcW w:w="3009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Casi in cui è previsto l’allegato</w:t>
            </w:r>
          </w:p>
        </w:tc>
      </w:tr>
      <w:tr w:rsidR="0053572E" w:rsidRPr="004A4ECA" w:rsidTr="00B20FC0">
        <w:trPr>
          <w:trHeight w:val="1504"/>
          <w:jc w:val="center"/>
        </w:trPr>
        <w:tc>
          <w:tcPr>
            <w:tcW w:w="1340" w:type="dxa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4ECA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776" w:type="dxa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Procura/delega</w:t>
            </w:r>
          </w:p>
        </w:tc>
        <w:tc>
          <w:tcPr>
            <w:tcW w:w="1723" w:type="dxa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-</w:t>
            </w:r>
          </w:p>
        </w:tc>
        <w:tc>
          <w:tcPr>
            <w:tcW w:w="3009" w:type="dxa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 xml:space="preserve">Nel caso di procura/delega a presentare la comunicazione </w:t>
            </w:r>
          </w:p>
        </w:tc>
      </w:tr>
      <w:tr w:rsidR="0053572E" w:rsidRPr="004A4ECA" w:rsidTr="00B20FC0">
        <w:trPr>
          <w:trHeight w:val="1504"/>
          <w:jc w:val="center"/>
        </w:trPr>
        <w:tc>
          <w:tcPr>
            <w:tcW w:w="1340" w:type="dxa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4ECA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776" w:type="dxa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Ricevuta di versamento dei diritti di segreteria</w:t>
            </w:r>
          </w:p>
        </w:tc>
        <w:tc>
          <w:tcPr>
            <w:tcW w:w="1723" w:type="dxa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-</w:t>
            </w:r>
          </w:p>
        </w:tc>
        <w:tc>
          <w:tcPr>
            <w:tcW w:w="3009" w:type="dxa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Se previsto</w:t>
            </w:r>
          </w:p>
        </w:tc>
      </w:tr>
      <w:tr w:rsidR="0053572E" w:rsidRPr="004A4ECA" w:rsidTr="00B20FC0">
        <w:trPr>
          <w:trHeight w:val="1504"/>
          <w:jc w:val="center"/>
        </w:trPr>
        <w:tc>
          <w:tcPr>
            <w:tcW w:w="1340" w:type="dxa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4ECA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776" w:type="dxa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Copia del documento di identità del/i titolare/i</w:t>
            </w:r>
          </w:p>
        </w:tc>
        <w:tc>
          <w:tcPr>
            <w:tcW w:w="1723" w:type="dxa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-</w:t>
            </w:r>
          </w:p>
        </w:tc>
        <w:tc>
          <w:tcPr>
            <w:tcW w:w="3009" w:type="dxa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Solo se i soggetti coinvolti non hanno sottoscritto digitalmente e/o in assenza di procura/delega</w:t>
            </w:r>
          </w:p>
        </w:tc>
      </w:tr>
      <w:tr w:rsidR="0053572E" w:rsidRPr="004A4ECA" w:rsidTr="00B20FC0">
        <w:trPr>
          <w:trHeight w:val="1504"/>
          <w:jc w:val="center"/>
        </w:trPr>
        <w:tc>
          <w:tcPr>
            <w:tcW w:w="1340" w:type="dxa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4ECA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776" w:type="dxa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Copia di elaborato planimetrico del progetto con eventuali varianti depositato in Comune con individuazione delle opere parzialmente concluse</w:t>
            </w:r>
          </w:p>
        </w:tc>
        <w:tc>
          <w:tcPr>
            <w:tcW w:w="1723" w:type="dxa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-</w:t>
            </w:r>
          </w:p>
        </w:tc>
        <w:tc>
          <w:tcPr>
            <w:tcW w:w="3009" w:type="dxa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 xml:space="preserve">Sempre obbligatorio in caso di lavori ultimati </w:t>
            </w:r>
          </w:p>
        </w:tc>
      </w:tr>
    </w:tbl>
    <w:p w:rsidR="0053572E" w:rsidRPr="004A4ECA" w:rsidRDefault="0053572E" w:rsidP="0053572E"/>
    <w:p w:rsidR="0053572E" w:rsidRPr="004A4ECA" w:rsidRDefault="0053572E" w:rsidP="0053572E">
      <w:pPr>
        <w:rPr>
          <w:rFonts w:ascii="Arial" w:hAnsi="Arial" w:cs="Arial"/>
        </w:rPr>
      </w:pPr>
    </w:p>
    <w:p w:rsidR="0053572E" w:rsidRPr="004A4ECA" w:rsidRDefault="0053572E" w:rsidP="0053572E">
      <w:pPr>
        <w:ind w:firstLine="708"/>
        <w:rPr>
          <w:rFonts w:ascii="Arial" w:hAnsi="Arial" w:cs="Arial"/>
        </w:rPr>
      </w:pP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  <w:t xml:space="preserve">               </w:t>
      </w:r>
      <w:r w:rsidRPr="004A4ECA">
        <w:rPr>
          <w:rFonts w:ascii="Arial" w:hAnsi="Arial" w:cs="Arial"/>
        </w:rPr>
        <w:tab/>
        <w:t>Il/I Dichiarante/i</w:t>
      </w:r>
    </w:p>
    <w:p w:rsidR="0053572E" w:rsidRPr="004A4ECA" w:rsidRDefault="0053572E" w:rsidP="0053572E"/>
    <w:p w:rsidR="00236AA3" w:rsidRPr="004A4ECA" w:rsidRDefault="00236AA3">
      <w:pPr>
        <w:spacing w:after="200" w:line="276" w:lineRule="auto"/>
        <w:rPr>
          <w:rFonts w:ascii="Arial" w:eastAsiaTheme="minorHAnsi" w:hAnsi="Arial" w:cs="Arial"/>
          <w:color w:val="000000"/>
        </w:rPr>
      </w:pPr>
    </w:p>
    <w:sectPr w:rsidR="00236AA3" w:rsidRPr="004A4ECA" w:rsidSect="004F0131"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B1B" w:rsidRDefault="001E5B1B" w:rsidP="00D5591F">
      <w:r>
        <w:separator/>
      </w:r>
    </w:p>
  </w:endnote>
  <w:endnote w:type="continuationSeparator" w:id="0">
    <w:p w:rsidR="001E5B1B" w:rsidRDefault="001E5B1B" w:rsidP="00D55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7D3" w:rsidRDefault="003147D3">
    <w:pPr>
      <w:pStyle w:val="Pidipagina"/>
      <w:jc w:val="right"/>
    </w:pPr>
  </w:p>
  <w:p w:rsidR="003147D3" w:rsidRPr="00A61030" w:rsidRDefault="003147D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B1B" w:rsidRDefault="001E5B1B" w:rsidP="00D5591F">
      <w:r>
        <w:separator/>
      </w:r>
    </w:p>
  </w:footnote>
  <w:footnote w:type="continuationSeparator" w:id="0">
    <w:p w:rsidR="001E5B1B" w:rsidRDefault="001E5B1B" w:rsidP="00D559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l.%3"/>
      <w:lvlJc w:val="left"/>
      <w:pPr>
        <w:tabs>
          <w:tab w:val="num" w:pos="0"/>
        </w:tabs>
        <w:ind w:left="2160" w:hanging="180"/>
      </w:pPr>
      <w:rPr>
        <w:rFonts w:ascii="Arial" w:hAnsi="Arial" w:cs="Times New Roman" w:hint="default"/>
        <w:b/>
        <w:color w:val="A6A6A6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singleLevel"/>
    <w:tmpl w:val="D8083984"/>
    <w:lvl w:ilvl="0">
      <w:start w:val="1"/>
      <w:numFmt w:val="decimal"/>
      <w:lvlText w:val="l.2.%1"/>
      <w:lvlJc w:val="left"/>
      <w:pPr>
        <w:tabs>
          <w:tab w:val="num" w:pos="708"/>
        </w:tabs>
        <w:ind w:left="1776" w:hanging="360"/>
      </w:pPr>
      <w:rPr>
        <w:rFonts w:ascii="Arial" w:hAnsi="Arial" w:cs="Times New Roman" w:hint="default"/>
        <w:b/>
        <w:color w:val="A6A6A6" w:themeColor="background1" w:themeShade="A6"/>
      </w:rPr>
    </w:lvl>
  </w:abstractNum>
  <w:abstractNum w:abstractNumId="2">
    <w:nsid w:val="00000004"/>
    <w:multiLevelType w:val="singleLevel"/>
    <w:tmpl w:val="00000004"/>
    <w:name w:val="WW8Num1"/>
    <w:lvl w:ilvl="0">
      <w:start w:val="1"/>
      <w:numFmt w:val="decimal"/>
      <w:lvlText w:val="e.%1"/>
      <w:lvlJc w:val="left"/>
      <w:pPr>
        <w:tabs>
          <w:tab w:val="num" w:pos="2051"/>
        </w:tabs>
        <w:ind w:left="2771" w:hanging="360"/>
      </w:pPr>
      <w:rPr>
        <w:rFonts w:ascii="Arial" w:hAnsi="Arial" w:cs="Times New Roman" w:hint="default"/>
        <w:b/>
        <w:color w:val="A6A6A6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h.%1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color w:val="A6A6A6"/>
      </w:rPr>
    </w:lvl>
  </w:abstractNum>
  <w:abstractNum w:abstractNumId="4">
    <w:nsid w:val="00000006"/>
    <w:multiLevelType w:val="singleLevel"/>
    <w:tmpl w:val="00000006"/>
    <w:name w:val="WW8Num17"/>
    <w:lvl w:ilvl="0">
      <w:start w:val="1"/>
      <w:numFmt w:val="decimal"/>
      <w:lvlText w:val="i.%1"/>
      <w:lvlJc w:val="righ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color w:val="A6A6A6"/>
      </w:rPr>
    </w:lvl>
  </w:abstractNum>
  <w:abstractNum w:abstractNumId="5">
    <w:nsid w:val="00000007"/>
    <w:multiLevelType w:val="singleLevel"/>
    <w:tmpl w:val="00000007"/>
    <w:name w:val="WW8Num20"/>
    <w:lvl w:ilvl="0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color w:val="auto"/>
      </w:rPr>
    </w:lvl>
  </w:abstractNum>
  <w:abstractNum w:abstractNumId="6">
    <w:nsid w:val="00000008"/>
    <w:multiLevelType w:val="singleLevel"/>
    <w:tmpl w:val="00000008"/>
    <w:name w:val="WW8Num26"/>
    <w:lvl w:ilvl="0">
      <w:start w:val="1"/>
      <w:numFmt w:val="decimal"/>
      <w:lvlText w:val="f.%1"/>
      <w:lvlJc w:val="left"/>
      <w:pPr>
        <w:tabs>
          <w:tab w:val="num" w:pos="0"/>
        </w:tabs>
        <w:ind w:left="786" w:hanging="360"/>
      </w:pPr>
      <w:rPr>
        <w:rFonts w:ascii="Arial" w:hAnsi="Arial" w:cs="Times New Roman" w:hint="default"/>
        <w:b/>
        <w:color w:val="A6A6A6"/>
      </w:rPr>
    </w:lvl>
  </w:abstractNum>
  <w:abstractNum w:abstractNumId="7">
    <w:nsid w:val="00000009"/>
    <w:multiLevelType w:val="singleLevel"/>
    <w:tmpl w:val="00000005"/>
    <w:name w:val="WW8Num51"/>
    <w:lvl w:ilvl="0">
      <w:start w:val="3"/>
      <w:numFmt w:val="decimal"/>
      <w:lvlText w:val="6.3.%1"/>
      <w:lvlJc w:val="left"/>
      <w:pPr>
        <w:ind w:left="3195" w:hanging="360"/>
      </w:pPr>
      <w:rPr>
        <w:rFonts w:ascii="Arial" w:hAnsi="Arial" w:cs="Times New Roman" w:hint="default"/>
        <w:b/>
        <w:color w:val="A6A6A6"/>
      </w:rPr>
    </w:lvl>
  </w:abstractNum>
  <w:abstractNum w:abstractNumId="8">
    <w:nsid w:val="0000000A"/>
    <w:multiLevelType w:val="singleLevel"/>
    <w:tmpl w:val="0AE8AE06"/>
    <w:lvl w:ilvl="0">
      <w:start w:val="1"/>
      <w:numFmt w:val="decimal"/>
      <w:lvlText w:val="a.%1"/>
      <w:lvlJc w:val="left"/>
      <w:pPr>
        <w:ind w:left="720" w:hanging="360"/>
      </w:pPr>
      <w:rPr>
        <w:rFonts w:hint="default"/>
        <w:b/>
        <w:color w:val="A6A6A6" w:themeColor="background1" w:themeShade="A6"/>
        <w:sz w:val="22"/>
        <w:szCs w:val="22"/>
      </w:rPr>
    </w:lvl>
  </w:abstractNum>
  <w:abstractNum w:abstractNumId="9">
    <w:nsid w:val="0000000B"/>
    <w:multiLevelType w:val="singleLevel"/>
    <w:tmpl w:val="0000000B"/>
    <w:name w:val="WW8Num31"/>
    <w:lvl w:ilvl="0">
      <w:start w:val="1"/>
      <w:numFmt w:val="decimal"/>
      <w:lvlText w:val="f.(1-2).%1"/>
      <w:lvlJc w:val="left"/>
      <w:pPr>
        <w:tabs>
          <w:tab w:val="num" w:pos="0"/>
        </w:tabs>
        <w:ind w:left="1069" w:hanging="360"/>
      </w:pPr>
      <w:rPr>
        <w:rFonts w:ascii="Arial" w:hAnsi="Arial" w:cs="Times New Roman" w:hint="default"/>
        <w:b/>
        <w:color w:val="A6A6A6"/>
      </w:rPr>
    </w:lvl>
  </w:abstractNum>
  <w:abstractNum w:abstractNumId="10">
    <w:nsid w:val="0000000C"/>
    <w:multiLevelType w:val="singleLevel"/>
    <w:tmpl w:val="0000000C"/>
    <w:name w:val="WW8Num32"/>
    <w:lvl w:ilvl="0">
      <w:start w:val="1"/>
      <w:numFmt w:val="decimal"/>
      <w:lvlText w:val="l.2.2.2.%1"/>
      <w:lvlJc w:val="left"/>
      <w:pPr>
        <w:tabs>
          <w:tab w:val="num" w:pos="0"/>
        </w:tabs>
        <w:ind w:left="3564" w:hanging="360"/>
      </w:pPr>
      <w:rPr>
        <w:rFonts w:ascii="Arial" w:hAnsi="Arial" w:cs="Times New Roman" w:hint="default"/>
        <w:b/>
        <w:color w:val="A6A6A6"/>
      </w:rPr>
    </w:lvl>
  </w:abstractNum>
  <w:abstractNum w:abstractNumId="11">
    <w:nsid w:val="0000000D"/>
    <w:multiLevelType w:val="singleLevel"/>
    <w:tmpl w:val="0000000D"/>
    <w:name w:val="WW8Num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auto"/>
      </w:rPr>
    </w:lvl>
  </w:abstractNum>
  <w:abstractNum w:abstractNumId="12">
    <w:nsid w:val="0000000E"/>
    <w:multiLevelType w:val="singleLevel"/>
    <w:tmpl w:val="0000000E"/>
    <w:name w:val="WW8Num51"/>
    <w:lvl w:ilvl="0">
      <w:start w:val="1"/>
      <w:numFmt w:val="decimal"/>
      <w:lvlText w:val="b.%1 "/>
      <w:lvlJc w:val="left"/>
      <w:pPr>
        <w:tabs>
          <w:tab w:val="num" w:pos="0"/>
        </w:tabs>
        <w:ind w:left="1569" w:hanging="360"/>
      </w:pPr>
      <w:rPr>
        <w:rFonts w:ascii="Arial" w:hAnsi="Arial" w:cs="Times New Roman" w:hint="default"/>
        <w:b/>
        <w:color w:val="A6A6A6"/>
      </w:rPr>
    </w:lvl>
  </w:abstractNum>
  <w:abstractNum w:abstractNumId="13">
    <w:nsid w:val="0000000F"/>
    <w:multiLevelType w:val="singleLevel"/>
    <w:tmpl w:val="001C985E"/>
    <w:name w:val="WW8Num53"/>
    <w:lvl w:ilvl="0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color w:val="auto"/>
      </w:rPr>
    </w:lvl>
  </w:abstractNum>
  <w:abstractNum w:abstractNumId="14">
    <w:nsid w:val="00000010"/>
    <w:multiLevelType w:val="multilevel"/>
    <w:tmpl w:val="00000010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l.2.1.%5"/>
      <w:lvlJc w:val="left"/>
      <w:pPr>
        <w:tabs>
          <w:tab w:val="num" w:pos="0"/>
        </w:tabs>
        <w:ind w:left="3600" w:hanging="360"/>
      </w:pPr>
      <w:rPr>
        <w:rFonts w:ascii="Arial" w:hAnsi="Arial" w:cs="Times New Roman" w:hint="default"/>
        <w:b/>
        <w:color w:val="A6A6A6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>
    <w:nsid w:val="00000011"/>
    <w:multiLevelType w:val="singleLevel"/>
    <w:tmpl w:val="00000011"/>
    <w:name w:val="WW8Num57"/>
    <w:lvl w:ilvl="0">
      <w:start w:val="1"/>
      <w:numFmt w:val="decimal"/>
      <w:lvlText w:val="c.%1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/>
        <w:color w:val="A6A6A6"/>
      </w:rPr>
    </w:lvl>
  </w:abstractNum>
  <w:abstractNum w:abstractNumId="16">
    <w:nsid w:val="00000012"/>
    <w:multiLevelType w:val="singleLevel"/>
    <w:tmpl w:val="00000012"/>
    <w:name w:val="WW8Num58"/>
    <w:lvl w:ilvl="0">
      <w:start w:val="3"/>
      <w:numFmt w:val="decimal"/>
      <w:lvlText w:val="6.3.%1.1"/>
      <w:lvlJc w:val="left"/>
      <w:pPr>
        <w:tabs>
          <w:tab w:val="num" w:pos="0"/>
        </w:tabs>
        <w:ind w:left="1776" w:hanging="360"/>
      </w:pPr>
      <w:rPr>
        <w:rFonts w:ascii="Arial" w:hAnsi="Arial" w:cs="Arial" w:hint="default"/>
        <w:b/>
        <w:color w:val="A6A6A6"/>
      </w:rPr>
    </w:lvl>
  </w:abstractNum>
  <w:abstractNum w:abstractNumId="17">
    <w:nsid w:val="00000013"/>
    <w:multiLevelType w:val="multilevel"/>
    <w:tmpl w:val="00000013"/>
    <w:name w:val="WW8Num18"/>
    <w:lvl w:ilvl="0">
      <w:start w:val="2"/>
      <w:numFmt w:val="decimal"/>
      <w:lvlText w:val="6.3.%1"/>
      <w:lvlJc w:val="left"/>
      <w:pPr>
        <w:tabs>
          <w:tab w:val="num" w:pos="0"/>
        </w:tabs>
        <w:ind w:left="644" w:hanging="360"/>
      </w:pPr>
      <w:rPr>
        <w:rFonts w:ascii="Arial" w:hAnsi="Arial" w:cs="Times New Roman" w:hint="default"/>
        <w:b/>
        <w:color w:val="A6A6A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00000014"/>
    <w:multiLevelType w:val="singleLevel"/>
    <w:tmpl w:val="00000014"/>
    <w:name w:val="WW8Num19"/>
    <w:lvl w:ilvl="0">
      <w:start w:val="1"/>
      <w:numFmt w:val="decimal"/>
      <w:lvlText w:val="13.3.%1"/>
      <w:lvlJc w:val="left"/>
      <w:pPr>
        <w:tabs>
          <w:tab w:val="num" w:pos="0"/>
        </w:tabs>
        <w:ind w:left="2215" w:hanging="360"/>
      </w:pPr>
      <w:rPr>
        <w:rFonts w:ascii="Arial" w:hAnsi="Arial" w:cs="Times New Roman" w:hint="default"/>
        <w:b/>
        <w:color w:val="A6A6A6"/>
      </w:rPr>
    </w:lvl>
  </w:abstractNum>
  <w:abstractNum w:abstractNumId="19">
    <w:nsid w:val="00000016"/>
    <w:multiLevelType w:val="singleLevel"/>
    <w:tmpl w:val="27962972"/>
    <w:name w:val="WW8Num21"/>
    <w:lvl w:ilvl="0">
      <w:start w:val="1"/>
      <w:numFmt w:val="decimal"/>
      <w:lvlText w:val="12.%1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i/>
        <w:color w:val="A6A6A6"/>
        <w:sz w:val="22"/>
        <w:szCs w:val="22"/>
      </w:rPr>
    </w:lvl>
  </w:abstractNum>
  <w:abstractNum w:abstractNumId="20">
    <w:nsid w:val="00000017"/>
    <w:multiLevelType w:val="singleLevel"/>
    <w:tmpl w:val="00000017"/>
    <w:name w:val="WW8Num22"/>
    <w:lvl w:ilvl="0">
      <w:start w:val="1"/>
      <w:numFmt w:val="decimal"/>
      <w:lvlText w:val="21.%1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i/>
        <w:color w:val="A6A6A6"/>
        <w:sz w:val="22"/>
        <w:szCs w:val="22"/>
      </w:rPr>
    </w:lvl>
  </w:abstractNum>
  <w:abstractNum w:abstractNumId="21">
    <w:nsid w:val="00000018"/>
    <w:multiLevelType w:val="singleLevel"/>
    <w:tmpl w:val="00000018"/>
    <w:name w:val="WW8Num23"/>
    <w:lvl w:ilvl="0">
      <w:start w:val="1"/>
      <w:numFmt w:val="decimal"/>
      <w:lvlText w:val="17.%1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color w:val="A6A6A6"/>
      </w:rPr>
    </w:lvl>
  </w:abstractNum>
  <w:abstractNum w:abstractNumId="22">
    <w:nsid w:val="00000019"/>
    <w:multiLevelType w:val="singleLevel"/>
    <w:tmpl w:val="E30CF2B8"/>
    <w:name w:val="WW8Num24"/>
    <w:lvl w:ilvl="0">
      <w:start w:val="1"/>
      <w:numFmt w:val="decimal"/>
      <w:lvlText w:val="4.%1"/>
      <w:lvlJc w:val="left"/>
      <w:pPr>
        <w:tabs>
          <w:tab w:val="num" w:pos="0"/>
        </w:tabs>
        <w:ind w:left="1800" w:hanging="360"/>
      </w:pPr>
      <w:rPr>
        <w:rFonts w:ascii="Arial" w:hAnsi="Arial" w:cs="Times New Roman" w:hint="default"/>
        <w:b/>
        <w:color w:val="A6A6A6"/>
        <w:sz w:val="20"/>
        <w:szCs w:val="20"/>
      </w:rPr>
    </w:lvl>
  </w:abstractNum>
  <w:abstractNum w:abstractNumId="23">
    <w:nsid w:val="0000001A"/>
    <w:multiLevelType w:val="singleLevel"/>
    <w:tmpl w:val="0000001A"/>
    <w:name w:val="WW8Num25"/>
    <w:lvl w:ilvl="0">
      <w:start w:val="1"/>
      <w:numFmt w:val="decimal"/>
      <w:lvlText w:val="22.7.%1"/>
      <w:lvlJc w:val="left"/>
      <w:pPr>
        <w:tabs>
          <w:tab w:val="num" w:pos="0"/>
        </w:tabs>
        <w:ind w:left="1495" w:hanging="360"/>
      </w:pPr>
      <w:rPr>
        <w:rFonts w:ascii="Arial" w:hAnsi="Arial" w:cs="Times New Roman" w:hint="default"/>
        <w:b/>
        <w:color w:val="A6A6A6"/>
      </w:rPr>
    </w:lvl>
  </w:abstractNum>
  <w:abstractNum w:abstractNumId="24">
    <w:nsid w:val="0000001C"/>
    <w:multiLevelType w:val="singleLevel"/>
    <w:tmpl w:val="0000001C"/>
    <w:name w:val="WW8Num27"/>
    <w:lvl w:ilvl="0">
      <w:start w:val="1"/>
      <w:numFmt w:val="decimal"/>
      <w:lvlText w:val="15.%1"/>
      <w:lvlJc w:val="left"/>
      <w:pPr>
        <w:tabs>
          <w:tab w:val="num" w:pos="0"/>
        </w:tabs>
        <w:ind w:left="1800" w:hanging="360"/>
      </w:pPr>
      <w:rPr>
        <w:rFonts w:ascii="Arial" w:hAnsi="Arial" w:cs="Times New Roman" w:hint="default"/>
        <w:b/>
        <w:color w:val="A6A6A6"/>
      </w:rPr>
    </w:lvl>
  </w:abstractNum>
  <w:abstractNum w:abstractNumId="25">
    <w:nsid w:val="0000001D"/>
    <w:multiLevelType w:val="singleLevel"/>
    <w:tmpl w:val="0000001D"/>
    <w:lvl w:ilvl="0">
      <w:start w:val="1"/>
      <w:numFmt w:val="decimal"/>
      <w:lvlText w:val="8.2.%1"/>
      <w:lvlJc w:val="left"/>
      <w:pPr>
        <w:tabs>
          <w:tab w:val="num" w:pos="0"/>
        </w:tabs>
        <w:ind w:left="2629" w:hanging="360"/>
      </w:pPr>
      <w:rPr>
        <w:rFonts w:ascii="Arial" w:hAnsi="Arial" w:cs="Times New Roman" w:hint="default"/>
        <w:b/>
        <w:color w:val="A6A6A6"/>
      </w:rPr>
    </w:lvl>
  </w:abstractNum>
  <w:abstractNum w:abstractNumId="26">
    <w:nsid w:val="00000020"/>
    <w:multiLevelType w:val="singleLevel"/>
    <w:tmpl w:val="7758E9F8"/>
    <w:lvl w:ilvl="0">
      <w:start w:val="1"/>
      <w:numFmt w:val="decimal"/>
      <w:lvlText w:val="1.%1"/>
      <w:lvlJc w:val="righ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color w:val="A6A6A6"/>
        <w:sz w:val="20"/>
        <w:szCs w:val="20"/>
      </w:rPr>
    </w:lvl>
  </w:abstractNum>
  <w:abstractNum w:abstractNumId="27">
    <w:nsid w:val="00000021"/>
    <w:multiLevelType w:val="singleLevel"/>
    <w:tmpl w:val="00000021"/>
    <w:lvl w:ilvl="0">
      <w:start w:val="1"/>
      <w:numFmt w:val="decimal"/>
      <w:lvlText w:val="5.2.8.%1"/>
      <w:lvlJc w:val="left"/>
      <w:pPr>
        <w:tabs>
          <w:tab w:val="num" w:pos="392"/>
        </w:tabs>
        <w:ind w:left="2912" w:hanging="360"/>
      </w:pPr>
      <w:rPr>
        <w:rFonts w:ascii="Arial" w:hAnsi="Arial" w:cs="Times New Roman" w:hint="default"/>
        <w:b/>
        <w:color w:val="A6A6A6"/>
      </w:rPr>
    </w:lvl>
  </w:abstractNum>
  <w:abstractNum w:abstractNumId="28">
    <w:nsid w:val="00000022"/>
    <w:multiLevelType w:val="singleLevel"/>
    <w:tmpl w:val="00000022"/>
    <w:name w:val="WW8Num33"/>
    <w:lvl w:ilvl="0">
      <w:start w:val="1"/>
      <w:numFmt w:val="decimal"/>
      <w:lvlText w:val="11.%1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b/>
        <w:color w:val="A6A6A6"/>
      </w:rPr>
    </w:lvl>
  </w:abstractNum>
  <w:abstractNum w:abstractNumId="29">
    <w:nsid w:val="00000023"/>
    <w:multiLevelType w:val="singleLevel"/>
    <w:tmpl w:val="00000023"/>
    <w:name w:val="WW8Num34"/>
    <w:lvl w:ilvl="0">
      <w:start w:val="2"/>
      <w:numFmt w:val="decimal"/>
      <w:lvlText w:val="6.3.%1.1"/>
      <w:lvlJc w:val="left"/>
      <w:pPr>
        <w:tabs>
          <w:tab w:val="num" w:pos="0"/>
        </w:tabs>
        <w:ind w:left="1776" w:hanging="360"/>
      </w:pPr>
      <w:rPr>
        <w:rFonts w:ascii="Arial" w:hAnsi="Arial" w:cs="Times New Roman" w:hint="default"/>
        <w:b/>
        <w:color w:val="A6A6A6"/>
      </w:rPr>
    </w:lvl>
  </w:abstractNum>
  <w:abstractNum w:abstractNumId="30">
    <w:nsid w:val="00000024"/>
    <w:multiLevelType w:val="singleLevel"/>
    <w:tmpl w:val="C4A814B6"/>
    <w:name w:val="WW8Num35"/>
    <w:lvl w:ilvl="0">
      <w:start w:val="1"/>
      <w:numFmt w:val="decimal"/>
      <w:lvlText w:val="8.%1"/>
      <w:lvlJc w:val="left"/>
      <w:pPr>
        <w:tabs>
          <w:tab w:val="num" w:pos="0"/>
        </w:tabs>
        <w:ind w:left="1800" w:hanging="360"/>
      </w:pPr>
      <w:rPr>
        <w:rFonts w:ascii="Arial" w:hAnsi="Arial" w:cs="Times New Roman" w:hint="default"/>
        <w:b/>
        <w:color w:val="A6A6A6" w:themeColor="background1" w:themeShade="A6"/>
        <w:sz w:val="20"/>
        <w:szCs w:val="20"/>
      </w:rPr>
    </w:lvl>
  </w:abstractNum>
  <w:abstractNum w:abstractNumId="31">
    <w:nsid w:val="00000025"/>
    <w:multiLevelType w:val="singleLevel"/>
    <w:tmpl w:val="00000025"/>
    <w:name w:val="WW8Num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6A6A6"/>
      </w:rPr>
    </w:lvl>
  </w:abstractNum>
  <w:abstractNum w:abstractNumId="32">
    <w:nsid w:val="00000026"/>
    <w:multiLevelType w:val="singleLevel"/>
    <w:tmpl w:val="00000026"/>
    <w:name w:val="WW8Num37"/>
    <w:lvl w:ilvl="0">
      <w:start w:val="1"/>
      <w:numFmt w:val="decimal"/>
      <w:lvlText w:val="5.%1"/>
      <w:lvlJc w:val="left"/>
      <w:pPr>
        <w:tabs>
          <w:tab w:val="num" w:pos="0"/>
        </w:tabs>
        <w:ind w:left="2520" w:hanging="360"/>
      </w:pPr>
      <w:rPr>
        <w:rFonts w:ascii="Arial" w:hAnsi="Arial" w:cs="Arial" w:hint="default"/>
        <w:b/>
        <w:color w:val="A6A6A6"/>
      </w:rPr>
    </w:lvl>
  </w:abstractNum>
  <w:abstractNum w:abstractNumId="33">
    <w:nsid w:val="00000027"/>
    <w:multiLevelType w:val="singleLevel"/>
    <w:tmpl w:val="00000027"/>
    <w:name w:val="WW8Num38"/>
    <w:lvl w:ilvl="0">
      <w:start w:val="1"/>
      <w:numFmt w:val="decimal"/>
      <w:lvlText w:val="6.3.%1"/>
      <w:lvlJc w:val="left"/>
      <w:pPr>
        <w:tabs>
          <w:tab w:val="num" w:pos="0"/>
        </w:tabs>
        <w:ind w:left="2520" w:hanging="360"/>
      </w:pPr>
      <w:rPr>
        <w:rFonts w:ascii="Arial" w:hAnsi="Arial" w:cs="Times New Roman" w:hint="default"/>
        <w:b/>
        <w:color w:val="A6A6A6"/>
      </w:rPr>
    </w:lvl>
  </w:abstractNum>
  <w:abstractNum w:abstractNumId="34">
    <w:nsid w:val="00000028"/>
    <w:multiLevelType w:val="singleLevel"/>
    <w:tmpl w:val="00000028"/>
    <w:name w:val="WW8Num39"/>
    <w:lvl w:ilvl="0">
      <w:start w:val="1"/>
      <w:numFmt w:val="decimal"/>
      <w:lvlText w:val="10.%1"/>
      <w:lvlJc w:val="left"/>
      <w:pPr>
        <w:tabs>
          <w:tab w:val="num" w:pos="0"/>
        </w:tabs>
        <w:ind w:left="1800" w:hanging="360"/>
      </w:pPr>
      <w:rPr>
        <w:rFonts w:ascii="Arial" w:hAnsi="Arial" w:cs="Times New Roman" w:hint="default"/>
        <w:b/>
        <w:color w:val="A6A6A6"/>
      </w:rPr>
    </w:lvl>
  </w:abstractNum>
  <w:abstractNum w:abstractNumId="35">
    <w:nsid w:val="00000029"/>
    <w:multiLevelType w:val="singleLevel"/>
    <w:tmpl w:val="00000029"/>
    <w:name w:val="WW8Num40"/>
    <w:lvl w:ilvl="0">
      <w:start w:val="1"/>
      <w:numFmt w:val="decimal"/>
      <w:lvlText w:val="22.%1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i/>
        <w:color w:val="A6A6A6"/>
        <w:sz w:val="22"/>
        <w:szCs w:val="22"/>
      </w:rPr>
    </w:lvl>
  </w:abstractNum>
  <w:abstractNum w:abstractNumId="36">
    <w:nsid w:val="0000002A"/>
    <w:multiLevelType w:val="singleLevel"/>
    <w:tmpl w:val="0000002A"/>
    <w:name w:val="WW8Num41"/>
    <w:lvl w:ilvl="0">
      <w:start w:val="1"/>
      <w:numFmt w:val="decimal"/>
      <w:lvlText w:val="20.2.%1"/>
      <w:lvlJc w:val="left"/>
      <w:pPr>
        <w:tabs>
          <w:tab w:val="num" w:pos="0"/>
        </w:tabs>
        <w:ind w:left="2136" w:hanging="360"/>
      </w:pPr>
      <w:rPr>
        <w:rFonts w:ascii="Arial" w:hAnsi="Arial" w:cs="Times New Roman" w:hint="default"/>
        <w:b/>
        <w:color w:val="A6A6A6"/>
      </w:rPr>
    </w:lvl>
  </w:abstractNum>
  <w:abstractNum w:abstractNumId="37">
    <w:nsid w:val="0000002B"/>
    <w:multiLevelType w:val="multilevel"/>
    <w:tmpl w:val="FB0A6D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color w:val="A6A6A6" w:themeColor="background1" w:themeShade="A6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352F97"/>
    <w:multiLevelType w:val="multilevel"/>
    <w:tmpl w:val="7AB28254"/>
    <w:name w:val="WW8Num43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4.%3"/>
      <w:lvlJc w:val="left"/>
      <w:pPr>
        <w:ind w:left="3600" w:hanging="720"/>
      </w:pPr>
      <w:rPr>
        <w:rFonts w:ascii="Arial" w:hAnsi="Arial" w:cs="Arial" w:hint="default"/>
        <w:b/>
        <w:color w:val="A6A6A6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9">
    <w:nsid w:val="018F7375"/>
    <w:multiLevelType w:val="hybridMultilevel"/>
    <w:tmpl w:val="2E224250"/>
    <w:lvl w:ilvl="0" w:tplc="023CF90C">
      <w:start w:val="1"/>
      <w:numFmt w:val="decimal"/>
      <w:lvlText w:val="h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3046A7B"/>
    <w:multiLevelType w:val="hybridMultilevel"/>
    <w:tmpl w:val="DA323710"/>
    <w:name w:val="WW8Num59"/>
    <w:lvl w:ilvl="0" w:tplc="73A4CC82">
      <w:start w:val="1"/>
      <w:numFmt w:val="decimal"/>
      <w:lvlText w:val="5.4.%1"/>
      <w:lvlJc w:val="left"/>
      <w:pPr>
        <w:ind w:left="1495" w:hanging="360"/>
      </w:pPr>
      <w:rPr>
        <w:rFonts w:cs="Times New Roman" w:hint="default"/>
        <w:color w:val="A6A6A6"/>
      </w:rPr>
    </w:lvl>
    <w:lvl w:ilvl="1" w:tplc="54ACD880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457E590C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9FB2F288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F15E5CEE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84285F36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69AAF76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E5662666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9BE4085E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1">
    <w:nsid w:val="055F4ED6"/>
    <w:multiLevelType w:val="hybridMultilevel"/>
    <w:tmpl w:val="648A6BFE"/>
    <w:name w:val="WW8Num422"/>
    <w:lvl w:ilvl="0" w:tplc="3F12E60C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67863DC"/>
    <w:multiLevelType w:val="multilevel"/>
    <w:tmpl w:val="53C41280"/>
    <w:lvl w:ilvl="0">
      <w:start w:val="1"/>
      <w:numFmt w:val="decimal"/>
      <w:lvlText w:val="7.2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43">
    <w:nsid w:val="06896956"/>
    <w:multiLevelType w:val="hybridMultilevel"/>
    <w:tmpl w:val="B67AFC3E"/>
    <w:lvl w:ilvl="0" w:tplc="F44EFF3A">
      <w:start w:val="1"/>
      <w:numFmt w:val="decimal"/>
      <w:lvlText w:val="a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7EA40F7"/>
    <w:multiLevelType w:val="multilevel"/>
    <w:tmpl w:val="F18629DA"/>
    <w:lvl w:ilvl="0">
      <w:start w:val="2"/>
      <w:numFmt w:val="decimal"/>
      <w:lvlText w:val="6.3.%1"/>
      <w:lvlJc w:val="left"/>
      <w:pPr>
        <w:ind w:left="644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95249E7"/>
    <w:multiLevelType w:val="hybridMultilevel"/>
    <w:tmpl w:val="EBC44138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>
    <w:nsid w:val="0A6F688C"/>
    <w:multiLevelType w:val="multilevel"/>
    <w:tmpl w:val="51FCAB4A"/>
    <w:lvl w:ilvl="0">
      <w:start w:val="12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3"/>
      <w:numFmt w:val="decimal"/>
      <w:lvlText w:val="%1.%2"/>
      <w:lvlJc w:val="left"/>
      <w:pPr>
        <w:ind w:left="1363" w:hanging="1080"/>
      </w:pPr>
      <w:rPr>
        <w:rFonts w:ascii="Arial" w:hAnsi="Arial" w:cs="Arial" w:hint="default"/>
        <w:b/>
        <w:color w:val="BFBFBF" w:themeColor="background1" w:themeShade="BF"/>
      </w:rPr>
    </w:lvl>
    <w:lvl w:ilvl="2">
      <w:start w:val="1"/>
      <w:numFmt w:val="decimal"/>
      <w:lvlText w:val="%1.%2.%3"/>
      <w:lvlJc w:val="left"/>
      <w:pPr>
        <w:ind w:left="2160" w:hanging="144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880" w:hanging="180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60" w:hanging="25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80" w:hanging="28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5400" w:hanging="32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6480" w:hanging="396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7200" w:hanging="4320"/>
      </w:pPr>
      <w:rPr>
        <w:rFonts w:ascii="Arial" w:hAnsi="Arial" w:cs="Arial" w:hint="default"/>
      </w:rPr>
    </w:lvl>
  </w:abstractNum>
  <w:abstractNum w:abstractNumId="47">
    <w:nsid w:val="0B2C55FE"/>
    <w:multiLevelType w:val="multilevel"/>
    <w:tmpl w:val="6D90A012"/>
    <w:lvl w:ilvl="0">
      <w:start w:val="1"/>
      <w:numFmt w:val="decimal"/>
      <w:lvlText w:val="8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0C3F0B7F"/>
    <w:multiLevelType w:val="hybridMultilevel"/>
    <w:tmpl w:val="6FB4B122"/>
    <w:lvl w:ilvl="0" w:tplc="5FA81234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C3F797C"/>
    <w:multiLevelType w:val="hybridMultilevel"/>
    <w:tmpl w:val="4BF6A75A"/>
    <w:lvl w:ilvl="0" w:tplc="64BC0B78">
      <w:start w:val="1"/>
      <w:numFmt w:val="decimal"/>
      <w:lvlText w:val="i.%1"/>
      <w:lvlJc w:val="right"/>
      <w:pPr>
        <w:ind w:left="36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0135110"/>
    <w:multiLevelType w:val="hybridMultilevel"/>
    <w:tmpl w:val="D0E80C54"/>
    <w:lvl w:ilvl="0" w:tplc="65A61E76">
      <w:start w:val="1"/>
      <w:numFmt w:val="decimal"/>
      <w:lvlText w:val="13.%1"/>
      <w:lvlJc w:val="left"/>
      <w:pPr>
        <w:ind w:left="1800" w:hanging="360"/>
      </w:pPr>
      <w:rPr>
        <w:rFonts w:ascii="Arial" w:hAnsi="Arial" w:cs="Arial" w:hint="default"/>
        <w:b/>
        <w:color w:val="A6A6A6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1">
    <w:nsid w:val="10456374"/>
    <w:multiLevelType w:val="multilevel"/>
    <w:tmpl w:val="59743438"/>
    <w:lvl w:ilvl="0">
      <w:start w:val="1"/>
      <w:numFmt w:val="decimal"/>
      <w:lvlText w:val="4.3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52">
    <w:nsid w:val="10AA7708"/>
    <w:multiLevelType w:val="hybridMultilevel"/>
    <w:tmpl w:val="5C103BD2"/>
    <w:lvl w:ilvl="0" w:tplc="4C7CBFC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1617413"/>
    <w:multiLevelType w:val="hybridMultilevel"/>
    <w:tmpl w:val="D60AD778"/>
    <w:lvl w:ilvl="0" w:tplc="B61C0794">
      <w:start w:val="1"/>
      <w:numFmt w:val="decimal"/>
      <w:lvlText w:val="b.%1 "/>
      <w:lvlJc w:val="left"/>
      <w:pPr>
        <w:ind w:left="720" w:hanging="360"/>
      </w:pPr>
      <w:rPr>
        <w:rFonts w:cs="Times New Roman" w:hint="default"/>
        <w:b/>
        <w:color w:val="A6A6A6" w:themeColor="background1" w:themeShade="A6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169275A"/>
    <w:multiLevelType w:val="multilevel"/>
    <w:tmpl w:val="AC3CFF2C"/>
    <w:lvl w:ilvl="0">
      <w:start w:val="1"/>
      <w:numFmt w:val="decimal"/>
      <w:lvlText w:val="5.2.8.%1"/>
      <w:lvlJc w:val="left"/>
      <w:pPr>
        <w:ind w:left="252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55">
    <w:nsid w:val="119B0FC3"/>
    <w:multiLevelType w:val="multilevel"/>
    <w:tmpl w:val="00A03E4E"/>
    <w:lvl w:ilvl="0">
      <w:start w:val="1"/>
      <w:numFmt w:val="decimal"/>
      <w:lvlText w:val="15.3.3.%1"/>
      <w:lvlJc w:val="left"/>
      <w:pPr>
        <w:ind w:left="2487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56">
    <w:nsid w:val="16380771"/>
    <w:multiLevelType w:val="hybridMultilevel"/>
    <w:tmpl w:val="7AE6327C"/>
    <w:lvl w:ilvl="0" w:tplc="7FA6735C">
      <w:start w:val="1"/>
      <w:numFmt w:val="decimal"/>
      <w:lvlText w:val="a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73D41DD"/>
    <w:multiLevelType w:val="hybridMultilevel"/>
    <w:tmpl w:val="71066168"/>
    <w:lvl w:ilvl="0" w:tplc="938262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179B41EA"/>
    <w:multiLevelType w:val="hybridMultilevel"/>
    <w:tmpl w:val="FAE0FC6A"/>
    <w:lvl w:ilvl="0" w:tplc="5B1CA77E">
      <w:start w:val="2"/>
      <w:numFmt w:val="decimal"/>
      <w:lvlText w:val="c.%1 "/>
      <w:lvlJc w:val="left"/>
      <w:pPr>
        <w:ind w:left="36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9381C24"/>
    <w:multiLevelType w:val="hybridMultilevel"/>
    <w:tmpl w:val="488CA1B6"/>
    <w:name w:val="WW8Num372"/>
    <w:lvl w:ilvl="0" w:tplc="B61AADC6">
      <w:start w:val="1"/>
      <w:numFmt w:val="decimal"/>
      <w:lvlText w:val="4.4.%1"/>
      <w:lvlJc w:val="left"/>
      <w:pPr>
        <w:ind w:left="2575" w:hanging="360"/>
      </w:pPr>
      <w:rPr>
        <w:rFonts w:cs="Times New Roman" w:hint="default"/>
        <w:b/>
        <w:color w:val="A6A6A6"/>
      </w:rPr>
    </w:lvl>
    <w:lvl w:ilvl="1" w:tplc="04100019">
      <w:start w:val="1"/>
      <w:numFmt w:val="decimal"/>
      <w:lvlText w:val="5.%2"/>
      <w:lvlJc w:val="left"/>
      <w:pPr>
        <w:ind w:left="2520" w:hanging="360"/>
      </w:pPr>
      <w:rPr>
        <w:rFonts w:cs="Times New Roman" w:hint="default"/>
        <w:b/>
        <w:color w:val="A6A6A6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0">
    <w:nsid w:val="193A7AA8"/>
    <w:multiLevelType w:val="multilevel"/>
    <w:tmpl w:val="845A0E90"/>
    <w:lvl w:ilvl="0">
      <w:start w:val="1"/>
      <w:numFmt w:val="decimal"/>
      <w:lvlText w:val="11.%1"/>
      <w:lvlJc w:val="left"/>
      <w:pPr>
        <w:ind w:left="786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1">
    <w:nsid w:val="1D7D78B6"/>
    <w:multiLevelType w:val="multilevel"/>
    <w:tmpl w:val="6006566A"/>
    <w:lvl w:ilvl="0">
      <w:start w:val="1"/>
      <w:numFmt w:val="decimal"/>
      <w:lvlText w:val="5.2.%1"/>
      <w:lvlJc w:val="left"/>
      <w:pPr>
        <w:ind w:left="1495" w:hanging="360"/>
      </w:pPr>
      <w:rPr>
        <w:b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62">
    <w:nsid w:val="207604EC"/>
    <w:multiLevelType w:val="hybridMultilevel"/>
    <w:tmpl w:val="A33223E8"/>
    <w:lvl w:ilvl="0" w:tplc="98DC94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09B0915"/>
    <w:multiLevelType w:val="hybridMultilevel"/>
    <w:tmpl w:val="158AB1FE"/>
    <w:lvl w:ilvl="0" w:tplc="5FA8123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21F16424"/>
    <w:multiLevelType w:val="hybridMultilevel"/>
    <w:tmpl w:val="E0DE4E56"/>
    <w:lvl w:ilvl="0" w:tplc="9A820666">
      <w:start w:val="1"/>
      <w:numFmt w:val="decimal"/>
      <w:lvlText w:val="h.%1"/>
      <w:lvlJc w:val="left"/>
      <w:pPr>
        <w:ind w:left="720" w:hanging="360"/>
      </w:pPr>
      <w:rPr>
        <w:rFonts w:hint="default"/>
        <w:b/>
        <w:color w:val="A6A6A6"/>
        <w:sz w:val="20"/>
        <w:szCs w:val="20"/>
      </w:rPr>
    </w:lvl>
    <w:lvl w:ilvl="1" w:tplc="EA5ECF9A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344296F"/>
    <w:multiLevelType w:val="multilevel"/>
    <w:tmpl w:val="80469A92"/>
    <w:lvl w:ilvl="0">
      <w:start w:val="1"/>
      <w:numFmt w:val="decimal"/>
      <w:lvlText w:val="9.5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66">
    <w:nsid w:val="26E44202"/>
    <w:multiLevelType w:val="hybridMultilevel"/>
    <w:tmpl w:val="0408F76E"/>
    <w:lvl w:ilvl="0" w:tplc="E6E812E8">
      <w:start w:val="1"/>
      <w:numFmt w:val="decimal"/>
      <w:lvlText w:val="f.2.%1"/>
      <w:lvlJc w:val="left"/>
      <w:pPr>
        <w:ind w:left="1713" w:hanging="360"/>
      </w:pPr>
      <w:rPr>
        <w:rFonts w:cs="Times New Roman" w:hint="default"/>
        <w:b/>
        <w:color w:val="A6A6A6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7">
    <w:nsid w:val="275B14BB"/>
    <w:multiLevelType w:val="multilevel"/>
    <w:tmpl w:val="51FCAB4A"/>
    <w:lvl w:ilvl="0">
      <w:start w:val="12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3"/>
      <w:numFmt w:val="decimal"/>
      <w:lvlText w:val="%1.%2"/>
      <w:lvlJc w:val="left"/>
      <w:pPr>
        <w:ind w:left="1363" w:hanging="1080"/>
      </w:pPr>
      <w:rPr>
        <w:rFonts w:ascii="Arial" w:hAnsi="Arial" w:cs="Arial" w:hint="default"/>
        <w:b/>
        <w:color w:val="BFBFBF" w:themeColor="background1" w:themeShade="BF"/>
      </w:rPr>
    </w:lvl>
    <w:lvl w:ilvl="2">
      <w:start w:val="1"/>
      <w:numFmt w:val="decimal"/>
      <w:lvlText w:val="%1.%2.%3"/>
      <w:lvlJc w:val="left"/>
      <w:pPr>
        <w:ind w:left="2160" w:hanging="144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880" w:hanging="180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60" w:hanging="25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80" w:hanging="28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5400" w:hanging="32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6480" w:hanging="396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7200" w:hanging="4320"/>
      </w:pPr>
      <w:rPr>
        <w:rFonts w:ascii="Arial" w:hAnsi="Arial" w:cs="Arial" w:hint="default"/>
      </w:rPr>
    </w:lvl>
  </w:abstractNum>
  <w:abstractNum w:abstractNumId="68">
    <w:nsid w:val="276E68C8"/>
    <w:multiLevelType w:val="hybridMultilevel"/>
    <w:tmpl w:val="255EE2B0"/>
    <w:lvl w:ilvl="0" w:tplc="2838575C">
      <w:start w:val="1"/>
      <w:numFmt w:val="decimal"/>
      <w:lvlText w:val="h.%1"/>
      <w:lvlJc w:val="right"/>
      <w:pPr>
        <w:ind w:left="720" w:hanging="360"/>
      </w:pPr>
      <w:rPr>
        <w:rFonts w:hint="default"/>
        <w:b/>
        <w:color w:val="A6A6A6"/>
        <w:sz w:val="20"/>
        <w:szCs w:val="20"/>
      </w:rPr>
    </w:lvl>
    <w:lvl w:ilvl="1" w:tplc="F2A2E58E" w:tentative="1">
      <w:start w:val="1"/>
      <w:numFmt w:val="lowerLetter"/>
      <w:lvlText w:val="%2."/>
      <w:lvlJc w:val="left"/>
      <w:pPr>
        <w:ind w:left="1440" w:hanging="360"/>
      </w:pPr>
    </w:lvl>
    <w:lvl w:ilvl="2" w:tplc="361EAE12">
      <w:start w:val="1"/>
      <w:numFmt w:val="lowerRoman"/>
      <w:lvlText w:val="%3."/>
      <w:lvlJc w:val="right"/>
      <w:pPr>
        <w:ind w:left="2160" w:hanging="180"/>
      </w:pPr>
    </w:lvl>
    <w:lvl w:ilvl="3" w:tplc="666A78C2" w:tentative="1">
      <w:start w:val="1"/>
      <w:numFmt w:val="decimal"/>
      <w:lvlText w:val="%4."/>
      <w:lvlJc w:val="left"/>
      <w:pPr>
        <w:ind w:left="2880" w:hanging="360"/>
      </w:pPr>
    </w:lvl>
    <w:lvl w:ilvl="4" w:tplc="140C6268" w:tentative="1">
      <w:start w:val="1"/>
      <w:numFmt w:val="lowerLetter"/>
      <w:lvlText w:val="%5."/>
      <w:lvlJc w:val="left"/>
      <w:pPr>
        <w:ind w:left="3600" w:hanging="360"/>
      </w:pPr>
    </w:lvl>
    <w:lvl w:ilvl="5" w:tplc="8C6476DC" w:tentative="1">
      <w:start w:val="1"/>
      <w:numFmt w:val="lowerRoman"/>
      <w:lvlText w:val="%6."/>
      <w:lvlJc w:val="right"/>
      <w:pPr>
        <w:ind w:left="4320" w:hanging="180"/>
      </w:pPr>
    </w:lvl>
    <w:lvl w:ilvl="6" w:tplc="557E389A" w:tentative="1">
      <w:start w:val="1"/>
      <w:numFmt w:val="decimal"/>
      <w:lvlText w:val="%7."/>
      <w:lvlJc w:val="left"/>
      <w:pPr>
        <w:ind w:left="5040" w:hanging="360"/>
      </w:pPr>
    </w:lvl>
    <w:lvl w:ilvl="7" w:tplc="DEFAB686" w:tentative="1">
      <w:start w:val="1"/>
      <w:numFmt w:val="lowerLetter"/>
      <w:lvlText w:val="%8."/>
      <w:lvlJc w:val="left"/>
      <w:pPr>
        <w:ind w:left="5760" w:hanging="360"/>
      </w:pPr>
    </w:lvl>
    <w:lvl w:ilvl="8" w:tplc="B268C2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8591AB1"/>
    <w:multiLevelType w:val="multilevel"/>
    <w:tmpl w:val="3BA45B90"/>
    <w:lvl w:ilvl="0">
      <w:start w:val="1"/>
      <w:numFmt w:val="decimal"/>
      <w:lvlText w:val="10.2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70">
    <w:nsid w:val="287F3D30"/>
    <w:multiLevelType w:val="multilevel"/>
    <w:tmpl w:val="17045968"/>
    <w:lvl w:ilvl="0">
      <w:start w:val="1"/>
      <w:numFmt w:val="decimal"/>
      <w:lvlText w:val="10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1">
    <w:nsid w:val="2B661F3C"/>
    <w:multiLevelType w:val="multilevel"/>
    <w:tmpl w:val="502C0E7A"/>
    <w:name w:val="WW8Num22223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C5A31D6"/>
    <w:multiLevelType w:val="multilevel"/>
    <w:tmpl w:val="3168E5FE"/>
    <w:lvl w:ilvl="0">
      <w:start w:val="1"/>
      <w:numFmt w:val="decimal"/>
      <w:lvlText w:val="16.3.%1"/>
      <w:lvlJc w:val="left"/>
      <w:pPr>
        <w:ind w:left="221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935" w:hanging="360"/>
      </w:pPr>
    </w:lvl>
    <w:lvl w:ilvl="2">
      <w:start w:val="1"/>
      <w:numFmt w:val="lowerRoman"/>
      <w:lvlText w:val="%3."/>
      <w:lvlJc w:val="right"/>
      <w:pPr>
        <w:ind w:left="3655" w:hanging="180"/>
      </w:pPr>
    </w:lvl>
    <w:lvl w:ilvl="3">
      <w:start w:val="1"/>
      <w:numFmt w:val="decimal"/>
      <w:lvlText w:val="%4."/>
      <w:lvlJc w:val="left"/>
      <w:pPr>
        <w:ind w:left="4375" w:hanging="360"/>
      </w:pPr>
    </w:lvl>
    <w:lvl w:ilvl="4">
      <w:start w:val="1"/>
      <w:numFmt w:val="lowerLetter"/>
      <w:lvlText w:val="%5."/>
      <w:lvlJc w:val="left"/>
      <w:pPr>
        <w:ind w:left="5095" w:hanging="360"/>
      </w:pPr>
    </w:lvl>
    <w:lvl w:ilvl="5">
      <w:start w:val="1"/>
      <w:numFmt w:val="lowerRoman"/>
      <w:lvlText w:val="%6."/>
      <w:lvlJc w:val="right"/>
      <w:pPr>
        <w:ind w:left="5815" w:hanging="180"/>
      </w:pPr>
    </w:lvl>
    <w:lvl w:ilvl="6">
      <w:start w:val="1"/>
      <w:numFmt w:val="decimal"/>
      <w:lvlText w:val="%7."/>
      <w:lvlJc w:val="left"/>
      <w:pPr>
        <w:ind w:left="6535" w:hanging="360"/>
      </w:pPr>
    </w:lvl>
    <w:lvl w:ilvl="7">
      <w:start w:val="1"/>
      <w:numFmt w:val="lowerLetter"/>
      <w:lvlText w:val="%8."/>
      <w:lvlJc w:val="left"/>
      <w:pPr>
        <w:ind w:left="7255" w:hanging="360"/>
      </w:pPr>
    </w:lvl>
    <w:lvl w:ilvl="8">
      <w:start w:val="1"/>
      <w:numFmt w:val="lowerRoman"/>
      <w:lvlText w:val="%9."/>
      <w:lvlJc w:val="right"/>
      <w:pPr>
        <w:ind w:left="7975" w:hanging="180"/>
      </w:pPr>
    </w:lvl>
  </w:abstractNum>
  <w:abstractNum w:abstractNumId="73">
    <w:nsid w:val="2CFA21A0"/>
    <w:multiLevelType w:val="hybridMultilevel"/>
    <w:tmpl w:val="51F80052"/>
    <w:lvl w:ilvl="0" w:tplc="94B8FE8C">
      <w:start w:val="1"/>
      <w:numFmt w:val="decimal"/>
      <w:lvlText w:val="f.%1"/>
      <w:lvlJc w:val="left"/>
      <w:pPr>
        <w:ind w:left="786" w:hanging="360"/>
      </w:pPr>
      <w:rPr>
        <w:rFonts w:hint="default"/>
        <w:b/>
        <w:color w:val="A6A6A6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>
    <w:nsid w:val="2E774406"/>
    <w:multiLevelType w:val="hybridMultilevel"/>
    <w:tmpl w:val="DDC2FFDC"/>
    <w:lvl w:ilvl="0" w:tplc="4296E6AE">
      <w:start w:val="1"/>
      <w:numFmt w:val="decimal"/>
      <w:lvlText w:val="a.%1"/>
      <w:lvlJc w:val="left"/>
      <w:pPr>
        <w:ind w:left="720" w:hanging="360"/>
      </w:pPr>
      <w:rPr>
        <w:rFonts w:hint="default"/>
        <w:b/>
        <w:color w:val="A6A6A6" w:themeColor="background1" w:themeShade="A6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F7A1122"/>
    <w:multiLevelType w:val="hybridMultilevel"/>
    <w:tmpl w:val="DBDC2714"/>
    <w:lvl w:ilvl="0" w:tplc="22FA22D0">
      <w:start w:val="8"/>
      <w:numFmt w:val="lowerLetter"/>
      <w:lvlText w:val="%1)"/>
      <w:lvlJc w:val="left"/>
      <w:pPr>
        <w:ind w:left="720" w:hanging="360"/>
      </w:pPr>
      <w:rPr>
        <w:rFonts w:hint="default"/>
        <w:color w:val="80808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3592403"/>
    <w:multiLevelType w:val="multilevel"/>
    <w:tmpl w:val="8CC60818"/>
    <w:lvl w:ilvl="0">
      <w:start w:val="1"/>
      <w:numFmt w:val="decimal"/>
      <w:lvlText w:val="1.%1"/>
      <w:lvlJc w:val="right"/>
      <w:pPr>
        <w:ind w:left="786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48C2378"/>
    <w:multiLevelType w:val="multilevel"/>
    <w:tmpl w:val="CC1256D2"/>
    <w:lvl w:ilvl="0">
      <w:start w:val="2"/>
      <w:numFmt w:val="decimal"/>
      <w:lvlText w:val="6.3.%1.1"/>
      <w:lvlJc w:val="left"/>
      <w:pPr>
        <w:ind w:left="1776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696" w:hanging="360"/>
      </w:pPr>
    </w:lvl>
    <w:lvl w:ilvl="2">
      <w:start w:val="1"/>
      <w:numFmt w:val="lowerRoman"/>
      <w:lvlText w:val="%3."/>
      <w:lvlJc w:val="right"/>
      <w:pPr>
        <w:ind w:left="1416" w:hanging="180"/>
      </w:pPr>
    </w:lvl>
    <w:lvl w:ilvl="3">
      <w:start w:val="1"/>
      <w:numFmt w:val="decimal"/>
      <w:lvlText w:val="%4."/>
      <w:lvlJc w:val="left"/>
      <w:pPr>
        <w:ind w:left="2136" w:hanging="360"/>
      </w:pPr>
    </w:lvl>
    <w:lvl w:ilvl="4">
      <w:start w:val="1"/>
      <w:numFmt w:val="lowerLetter"/>
      <w:lvlText w:val="%5."/>
      <w:lvlJc w:val="left"/>
      <w:pPr>
        <w:ind w:left="2856" w:hanging="360"/>
      </w:pPr>
    </w:lvl>
    <w:lvl w:ilvl="5">
      <w:start w:val="1"/>
      <w:numFmt w:val="lowerRoman"/>
      <w:lvlText w:val="%6."/>
      <w:lvlJc w:val="right"/>
      <w:pPr>
        <w:ind w:left="3576" w:hanging="180"/>
      </w:pPr>
    </w:lvl>
    <w:lvl w:ilvl="6">
      <w:start w:val="1"/>
      <w:numFmt w:val="decimal"/>
      <w:lvlText w:val="%7."/>
      <w:lvlJc w:val="left"/>
      <w:pPr>
        <w:ind w:left="4296" w:hanging="360"/>
      </w:pPr>
    </w:lvl>
    <w:lvl w:ilvl="7">
      <w:start w:val="1"/>
      <w:numFmt w:val="lowerLetter"/>
      <w:lvlText w:val="%8."/>
      <w:lvlJc w:val="left"/>
      <w:pPr>
        <w:ind w:left="5016" w:hanging="360"/>
      </w:pPr>
    </w:lvl>
    <w:lvl w:ilvl="8">
      <w:start w:val="1"/>
      <w:numFmt w:val="lowerRoman"/>
      <w:lvlText w:val="%9."/>
      <w:lvlJc w:val="right"/>
      <w:pPr>
        <w:ind w:left="5736" w:hanging="180"/>
      </w:pPr>
    </w:lvl>
  </w:abstractNum>
  <w:abstractNum w:abstractNumId="78">
    <w:nsid w:val="35AC58D2"/>
    <w:multiLevelType w:val="hybridMultilevel"/>
    <w:tmpl w:val="90EC1A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6F065F7"/>
    <w:multiLevelType w:val="multilevel"/>
    <w:tmpl w:val="6F1AADF6"/>
    <w:lvl w:ilvl="0">
      <w:start w:val="1"/>
      <w:numFmt w:val="decimal"/>
      <w:lvlText w:val="9.%1"/>
      <w:lvlJc w:val="left"/>
      <w:pPr>
        <w:ind w:left="644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0">
    <w:nsid w:val="3A383EDB"/>
    <w:multiLevelType w:val="multilevel"/>
    <w:tmpl w:val="348C6708"/>
    <w:lvl w:ilvl="0">
      <w:start w:val="1"/>
      <w:numFmt w:val="decimal"/>
      <w:lvlText w:val="8.2.%1"/>
      <w:lvlJc w:val="left"/>
      <w:pPr>
        <w:ind w:left="2629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3204" w:hanging="360"/>
      </w:pPr>
    </w:lvl>
    <w:lvl w:ilvl="2">
      <w:start w:val="1"/>
      <w:numFmt w:val="lowerRoman"/>
      <w:lvlText w:val="%3."/>
      <w:lvlJc w:val="right"/>
      <w:pPr>
        <w:ind w:left="3924" w:hanging="180"/>
      </w:pPr>
    </w:lvl>
    <w:lvl w:ilvl="3">
      <w:start w:val="1"/>
      <w:numFmt w:val="decimal"/>
      <w:lvlText w:val="%4."/>
      <w:lvlJc w:val="left"/>
      <w:pPr>
        <w:ind w:left="4644" w:hanging="360"/>
      </w:pPr>
    </w:lvl>
    <w:lvl w:ilvl="4">
      <w:start w:val="1"/>
      <w:numFmt w:val="lowerLetter"/>
      <w:lvlText w:val="%5."/>
      <w:lvlJc w:val="left"/>
      <w:pPr>
        <w:ind w:left="5364" w:hanging="360"/>
      </w:pPr>
    </w:lvl>
    <w:lvl w:ilvl="5">
      <w:start w:val="1"/>
      <w:numFmt w:val="lowerRoman"/>
      <w:lvlText w:val="%6."/>
      <w:lvlJc w:val="right"/>
      <w:pPr>
        <w:ind w:left="6084" w:hanging="180"/>
      </w:pPr>
    </w:lvl>
    <w:lvl w:ilvl="6">
      <w:start w:val="1"/>
      <w:numFmt w:val="decimal"/>
      <w:lvlText w:val="%7."/>
      <w:lvlJc w:val="left"/>
      <w:pPr>
        <w:ind w:left="6804" w:hanging="360"/>
      </w:pPr>
    </w:lvl>
    <w:lvl w:ilvl="7">
      <w:start w:val="1"/>
      <w:numFmt w:val="lowerLetter"/>
      <w:lvlText w:val="%8."/>
      <w:lvlJc w:val="left"/>
      <w:pPr>
        <w:ind w:left="7524" w:hanging="360"/>
      </w:pPr>
    </w:lvl>
    <w:lvl w:ilvl="8">
      <w:start w:val="1"/>
      <w:numFmt w:val="lowerRoman"/>
      <w:lvlText w:val="%9."/>
      <w:lvlJc w:val="right"/>
      <w:pPr>
        <w:ind w:left="8244" w:hanging="180"/>
      </w:pPr>
    </w:lvl>
  </w:abstractNum>
  <w:abstractNum w:abstractNumId="81">
    <w:nsid w:val="3E1E3683"/>
    <w:multiLevelType w:val="hybridMultilevel"/>
    <w:tmpl w:val="FED4B7C6"/>
    <w:lvl w:ilvl="0" w:tplc="32A8BC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F5852F6"/>
    <w:multiLevelType w:val="multilevel"/>
    <w:tmpl w:val="C61E175E"/>
    <w:lvl w:ilvl="0">
      <w:start w:val="1"/>
      <w:numFmt w:val="decimal"/>
      <w:lvlText w:val="12.%1"/>
      <w:lvlJc w:val="left"/>
      <w:pPr>
        <w:ind w:left="720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F916DE4"/>
    <w:multiLevelType w:val="hybridMultilevel"/>
    <w:tmpl w:val="96A477DA"/>
    <w:lvl w:ilvl="0" w:tplc="444A3F40">
      <w:start w:val="1"/>
      <w:numFmt w:val="decimal"/>
      <w:lvlText w:val="d.%1 "/>
      <w:lvlJc w:val="left"/>
      <w:pPr>
        <w:ind w:left="1569" w:hanging="360"/>
      </w:pPr>
      <w:rPr>
        <w:rFonts w:hint="default"/>
        <w:b/>
        <w:color w:val="A6A6A6"/>
      </w:rPr>
    </w:lvl>
    <w:lvl w:ilvl="1" w:tplc="04100019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84">
    <w:nsid w:val="41981C97"/>
    <w:multiLevelType w:val="hybridMultilevel"/>
    <w:tmpl w:val="26D076A2"/>
    <w:lvl w:ilvl="0" w:tplc="72AA4D04">
      <w:start w:val="1"/>
      <w:numFmt w:val="decimal"/>
      <w:lvlText w:val="g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1F75AD2"/>
    <w:multiLevelType w:val="hybridMultilevel"/>
    <w:tmpl w:val="CC0C9230"/>
    <w:lvl w:ilvl="0" w:tplc="FBB85C1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B83BF3"/>
    <w:multiLevelType w:val="hybridMultilevel"/>
    <w:tmpl w:val="191484F2"/>
    <w:lvl w:ilvl="0" w:tplc="04100019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2E57B1B"/>
    <w:multiLevelType w:val="multilevel"/>
    <w:tmpl w:val="291ED39A"/>
    <w:lvl w:ilvl="0">
      <w:start w:val="1"/>
      <w:numFmt w:val="decimal"/>
      <w:lvlText w:val="6.1.2.%1"/>
      <w:lvlJc w:val="left"/>
      <w:pPr>
        <w:ind w:left="396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4680" w:hanging="360"/>
      </w:pPr>
    </w:lvl>
    <w:lvl w:ilvl="2">
      <w:start w:val="1"/>
      <w:numFmt w:val="lowerRoman"/>
      <w:lvlText w:val="%3."/>
      <w:lvlJc w:val="right"/>
      <w:pPr>
        <w:ind w:left="5400" w:hanging="180"/>
      </w:pPr>
    </w:lvl>
    <w:lvl w:ilvl="3">
      <w:start w:val="1"/>
      <w:numFmt w:val="decimal"/>
      <w:lvlText w:val="%4."/>
      <w:lvlJc w:val="left"/>
      <w:pPr>
        <w:ind w:left="6120" w:hanging="360"/>
      </w:pPr>
    </w:lvl>
    <w:lvl w:ilvl="4">
      <w:start w:val="1"/>
      <w:numFmt w:val="lowerLetter"/>
      <w:lvlText w:val="%5."/>
      <w:lvlJc w:val="left"/>
      <w:pPr>
        <w:ind w:left="6840" w:hanging="360"/>
      </w:pPr>
    </w:lvl>
    <w:lvl w:ilvl="5">
      <w:start w:val="1"/>
      <w:numFmt w:val="lowerRoman"/>
      <w:lvlText w:val="%6."/>
      <w:lvlJc w:val="right"/>
      <w:pPr>
        <w:ind w:left="7560" w:hanging="180"/>
      </w:pPr>
    </w:lvl>
    <w:lvl w:ilvl="6">
      <w:start w:val="1"/>
      <w:numFmt w:val="decimal"/>
      <w:lvlText w:val="%7."/>
      <w:lvlJc w:val="left"/>
      <w:pPr>
        <w:ind w:left="8280" w:hanging="360"/>
      </w:pPr>
    </w:lvl>
    <w:lvl w:ilvl="7">
      <w:start w:val="1"/>
      <w:numFmt w:val="lowerLetter"/>
      <w:lvlText w:val="%8."/>
      <w:lvlJc w:val="left"/>
      <w:pPr>
        <w:ind w:left="9000" w:hanging="360"/>
      </w:pPr>
    </w:lvl>
    <w:lvl w:ilvl="8">
      <w:start w:val="1"/>
      <w:numFmt w:val="lowerRoman"/>
      <w:lvlText w:val="%9."/>
      <w:lvlJc w:val="right"/>
      <w:pPr>
        <w:ind w:left="9720" w:hanging="180"/>
      </w:pPr>
    </w:lvl>
  </w:abstractNum>
  <w:abstractNum w:abstractNumId="88">
    <w:nsid w:val="43A95F29"/>
    <w:multiLevelType w:val="multilevel"/>
    <w:tmpl w:val="94D89FD0"/>
    <w:lvl w:ilvl="0">
      <w:start w:val="1"/>
      <w:numFmt w:val="decimal"/>
      <w:lvlText w:val="14.%1"/>
      <w:lvlJc w:val="left"/>
      <w:pPr>
        <w:ind w:left="1800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45FA48B7"/>
    <w:multiLevelType w:val="hybridMultilevel"/>
    <w:tmpl w:val="9A124538"/>
    <w:lvl w:ilvl="0" w:tplc="C1FA2632">
      <w:start w:val="1"/>
      <w:numFmt w:val="decimal"/>
      <w:lvlText w:val="e.%1"/>
      <w:lvlJc w:val="left"/>
      <w:pPr>
        <w:ind w:left="720" w:hanging="360"/>
      </w:pPr>
      <w:rPr>
        <w:rFonts w:hint="default"/>
        <w:b/>
        <w:color w:val="A6A6A6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83558CC"/>
    <w:multiLevelType w:val="multilevel"/>
    <w:tmpl w:val="B57CDBB4"/>
    <w:lvl w:ilvl="0">
      <w:start w:val="1"/>
      <w:numFmt w:val="decimal"/>
      <w:lvlText w:val="15.3.1.%1"/>
      <w:lvlJc w:val="left"/>
      <w:pPr>
        <w:ind w:left="1495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91">
    <w:nsid w:val="489B1358"/>
    <w:multiLevelType w:val="multilevel"/>
    <w:tmpl w:val="A1C82460"/>
    <w:lvl w:ilvl="0">
      <w:start w:val="1"/>
      <w:numFmt w:val="decimal"/>
      <w:lvlText w:val="5.2.8.2.%1"/>
      <w:lvlJc w:val="left"/>
      <w:pPr>
        <w:ind w:left="3839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4559" w:hanging="360"/>
      </w:pPr>
    </w:lvl>
    <w:lvl w:ilvl="2">
      <w:start w:val="1"/>
      <w:numFmt w:val="lowerRoman"/>
      <w:lvlText w:val="%3."/>
      <w:lvlJc w:val="right"/>
      <w:pPr>
        <w:ind w:left="5279" w:hanging="180"/>
      </w:pPr>
    </w:lvl>
    <w:lvl w:ilvl="3">
      <w:start w:val="1"/>
      <w:numFmt w:val="decimal"/>
      <w:lvlText w:val="%4."/>
      <w:lvlJc w:val="left"/>
      <w:pPr>
        <w:ind w:left="5999" w:hanging="360"/>
      </w:pPr>
    </w:lvl>
    <w:lvl w:ilvl="4">
      <w:start w:val="1"/>
      <w:numFmt w:val="lowerLetter"/>
      <w:lvlText w:val="%5."/>
      <w:lvlJc w:val="left"/>
      <w:pPr>
        <w:ind w:left="6719" w:hanging="360"/>
      </w:pPr>
    </w:lvl>
    <w:lvl w:ilvl="5">
      <w:start w:val="1"/>
      <w:numFmt w:val="lowerRoman"/>
      <w:lvlText w:val="%6."/>
      <w:lvlJc w:val="right"/>
      <w:pPr>
        <w:ind w:left="7439" w:hanging="180"/>
      </w:pPr>
    </w:lvl>
    <w:lvl w:ilvl="6">
      <w:start w:val="1"/>
      <w:numFmt w:val="decimal"/>
      <w:lvlText w:val="%7."/>
      <w:lvlJc w:val="left"/>
      <w:pPr>
        <w:ind w:left="8159" w:hanging="360"/>
      </w:pPr>
    </w:lvl>
    <w:lvl w:ilvl="7">
      <w:start w:val="1"/>
      <w:numFmt w:val="lowerLetter"/>
      <w:lvlText w:val="%8."/>
      <w:lvlJc w:val="left"/>
      <w:pPr>
        <w:ind w:left="8879" w:hanging="360"/>
      </w:pPr>
    </w:lvl>
    <w:lvl w:ilvl="8">
      <w:start w:val="1"/>
      <w:numFmt w:val="lowerRoman"/>
      <w:lvlText w:val="%9."/>
      <w:lvlJc w:val="right"/>
      <w:pPr>
        <w:ind w:left="9599" w:hanging="180"/>
      </w:pPr>
    </w:lvl>
  </w:abstractNum>
  <w:abstractNum w:abstractNumId="92">
    <w:nsid w:val="495057FB"/>
    <w:multiLevelType w:val="hybridMultilevel"/>
    <w:tmpl w:val="87321EF8"/>
    <w:lvl w:ilvl="0" w:tplc="04100005">
      <w:start w:val="1"/>
      <w:numFmt w:val="decimal"/>
      <w:lvlText w:val="c.%1 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6A6A6"/>
      </w:rPr>
    </w:lvl>
    <w:lvl w:ilvl="1" w:tplc="04100003">
      <w:start w:val="1"/>
      <w:numFmt w:val="decimal"/>
      <w:lvlText w:val="d.1.%2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color w:val="A6A6A6"/>
      </w:rPr>
    </w:lvl>
    <w:lvl w:ilvl="2" w:tplc="04100005">
      <w:start w:val="7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4C511090"/>
    <w:multiLevelType w:val="hybridMultilevel"/>
    <w:tmpl w:val="43D82266"/>
    <w:lvl w:ilvl="0" w:tplc="A9744932">
      <w:start w:val="1"/>
      <w:numFmt w:val="decimal"/>
      <w:lvlText w:val="1.%1"/>
      <w:lvlJc w:val="righ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DC0175D"/>
    <w:multiLevelType w:val="hybridMultilevel"/>
    <w:tmpl w:val="1B18D5E8"/>
    <w:lvl w:ilvl="0" w:tplc="43B02D08">
      <w:start w:val="1"/>
      <w:numFmt w:val="decimal"/>
      <w:lvlText w:val="f.(1-2).%1"/>
      <w:lvlJc w:val="left"/>
      <w:pPr>
        <w:ind w:left="1713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5">
    <w:nsid w:val="4F4C5451"/>
    <w:multiLevelType w:val="hybridMultilevel"/>
    <w:tmpl w:val="C0C003FA"/>
    <w:lvl w:ilvl="0" w:tplc="34D4F70A">
      <w:start w:val="1"/>
      <w:numFmt w:val="decimal"/>
      <w:lvlText w:val="g.2.2.%1"/>
      <w:lvlJc w:val="left"/>
      <w:pPr>
        <w:ind w:left="149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>
    <w:nsid w:val="4F890278"/>
    <w:multiLevelType w:val="multilevel"/>
    <w:tmpl w:val="CF5A5EA2"/>
    <w:lvl w:ilvl="0">
      <w:start w:val="3"/>
      <w:numFmt w:val="decimal"/>
      <w:lvlText w:val="6.3.%1"/>
      <w:lvlJc w:val="left"/>
      <w:pPr>
        <w:ind w:left="502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00D5137"/>
    <w:multiLevelType w:val="hybridMultilevel"/>
    <w:tmpl w:val="42AE6202"/>
    <w:name w:val="WW8Num262"/>
    <w:lvl w:ilvl="0" w:tplc="00000008">
      <w:start w:val="1"/>
      <w:numFmt w:val="decimal"/>
      <w:lvlText w:val="6.1.%1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0353458"/>
    <w:multiLevelType w:val="hybridMultilevel"/>
    <w:tmpl w:val="608E9636"/>
    <w:lvl w:ilvl="0" w:tplc="684A6092">
      <w:start w:val="1"/>
      <w:numFmt w:val="decimal"/>
      <w:lvlText w:val="g.2.1.%1"/>
      <w:lvlJc w:val="left"/>
      <w:pPr>
        <w:ind w:left="213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9">
    <w:nsid w:val="56734FA1"/>
    <w:multiLevelType w:val="hybridMultilevel"/>
    <w:tmpl w:val="0868D756"/>
    <w:lvl w:ilvl="0" w:tplc="E2845E8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322AF9FC">
      <w:start w:val="1"/>
      <w:numFmt w:val="decimal"/>
      <w:lvlText w:val="c.%3 "/>
      <w:lvlJc w:val="left"/>
      <w:pPr>
        <w:ind w:left="2160" w:hanging="180"/>
      </w:pPr>
      <w:rPr>
        <w:rFonts w:hint="default"/>
        <w:b/>
        <w:color w:val="A6A6A6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68F6706"/>
    <w:multiLevelType w:val="multilevel"/>
    <w:tmpl w:val="2D986F7A"/>
    <w:lvl w:ilvl="0">
      <w:start w:val="1"/>
      <w:numFmt w:val="decimal"/>
      <w:lvlText w:val="5.%1"/>
      <w:lvlJc w:val="left"/>
      <w:pPr>
        <w:ind w:left="252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01">
    <w:nsid w:val="56A259EB"/>
    <w:multiLevelType w:val="hybridMultilevel"/>
    <w:tmpl w:val="9C889626"/>
    <w:lvl w:ilvl="0" w:tplc="725E0776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72E4A49"/>
    <w:multiLevelType w:val="hybridMultilevel"/>
    <w:tmpl w:val="EC56348E"/>
    <w:lvl w:ilvl="0" w:tplc="04100011">
      <w:start w:val="1"/>
      <w:numFmt w:val="decimal"/>
      <w:lvlText w:val="%1)"/>
      <w:lvlJc w:val="left"/>
      <w:pPr>
        <w:ind w:left="153" w:hanging="360"/>
      </w:p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85208198">
      <w:start w:val="1"/>
      <w:numFmt w:val="decimal"/>
      <w:lvlText w:val="%4)"/>
      <w:lvlJc w:val="left"/>
      <w:pPr>
        <w:ind w:left="2313" w:hanging="360"/>
      </w:pPr>
      <w:rPr>
        <w:color w:val="auto"/>
      </w:r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3">
    <w:nsid w:val="5E547618"/>
    <w:multiLevelType w:val="multilevel"/>
    <w:tmpl w:val="714C038E"/>
    <w:lvl w:ilvl="0">
      <w:start w:val="1"/>
      <w:numFmt w:val="decimal"/>
      <w:lvlText w:val="4.4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04">
    <w:nsid w:val="5E721387"/>
    <w:multiLevelType w:val="multilevel"/>
    <w:tmpl w:val="C422C104"/>
    <w:lvl w:ilvl="0">
      <w:start w:val="1"/>
      <w:numFmt w:val="decimal"/>
      <w:lvlText w:val="16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5">
    <w:nsid w:val="5F714941"/>
    <w:multiLevelType w:val="multilevel"/>
    <w:tmpl w:val="32404AA4"/>
    <w:lvl w:ilvl="0">
      <w:start w:val="1"/>
      <w:numFmt w:val="decimal"/>
      <w:lvlText w:val="6.1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6">
    <w:nsid w:val="5F7D1377"/>
    <w:multiLevelType w:val="multilevel"/>
    <w:tmpl w:val="D4B6D622"/>
    <w:lvl w:ilvl="0">
      <w:start w:val="1"/>
      <w:numFmt w:val="decimal"/>
      <w:lvlText w:val="9.3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07">
    <w:nsid w:val="600E46A9"/>
    <w:multiLevelType w:val="multilevel"/>
    <w:tmpl w:val="ED6C0198"/>
    <w:lvl w:ilvl="0">
      <w:start w:val="1"/>
      <w:numFmt w:val="decimal"/>
      <w:lvlText w:val="6.3.%1"/>
      <w:lvlJc w:val="left"/>
      <w:pPr>
        <w:ind w:left="252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1E31C0C"/>
    <w:multiLevelType w:val="singleLevel"/>
    <w:tmpl w:val="0000000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auto"/>
      </w:rPr>
    </w:lvl>
  </w:abstractNum>
  <w:abstractNum w:abstractNumId="109">
    <w:nsid w:val="628D057D"/>
    <w:multiLevelType w:val="multilevel"/>
    <w:tmpl w:val="5A920ED8"/>
    <w:lvl w:ilvl="0">
      <w:start w:val="1"/>
      <w:numFmt w:val="decimal"/>
      <w:lvlText w:val="15.3.2.%1"/>
      <w:lvlJc w:val="left"/>
      <w:pPr>
        <w:ind w:left="1495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10">
    <w:nsid w:val="63A443F0"/>
    <w:multiLevelType w:val="hybridMultilevel"/>
    <w:tmpl w:val="C2DAB470"/>
    <w:lvl w:ilvl="0" w:tplc="77D244E0">
      <w:start w:val="1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4136B31"/>
    <w:multiLevelType w:val="hybridMultilevel"/>
    <w:tmpl w:val="5900E760"/>
    <w:lvl w:ilvl="0" w:tplc="024670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63B2A3D"/>
    <w:multiLevelType w:val="hybridMultilevel"/>
    <w:tmpl w:val="104EFA76"/>
    <w:name w:val="WW8Num22222"/>
    <w:lvl w:ilvl="0" w:tplc="F4B688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1B">
      <w:start w:val="1"/>
      <w:numFmt w:val="decimal"/>
      <w:lvlText w:val="f.%3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color w:val="A6A6A6"/>
      </w:rPr>
    </w:lvl>
    <w:lvl w:ilvl="3" w:tplc="0410000F">
      <w:start w:val="1"/>
      <w:numFmt w:val="decimal"/>
      <w:lvlText w:val="h.2.%4"/>
      <w:lvlJc w:val="left"/>
      <w:pPr>
        <w:tabs>
          <w:tab w:val="num" w:pos="1495"/>
        </w:tabs>
        <w:ind w:left="1495" w:hanging="360"/>
      </w:pPr>
      <w:rPr>
        <w:rFonts w:hint="default"/>
        <w:color w:val="A6A6A6"/>
      </w:rPr>
    </w:lvl>
    <w:lvl w:ilvl="4" w:tplc="04100019">
      <w:start w:val="1"/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color w:val="auto"/>
      </w:rPr>
    </w:lvl>
    <w:lvl w:ilvl="5" w:tplc="0410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3">
    <w:nsid w:val="66EF3DD0"/>
    <w:multiLevelType w:val="hybridMultilevel"/>
    <w:tmpl w:val="D51E6B08"/>
    <w:lvl w:ilvl="0" w:tplc="B83A1C06">
      <w:start w:val="1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62000FC6" w:tentative="1">
      <w:start w:val="1"/>
      <w:numFmt w:val="lowerLetter"/>
      <w:lvlText w:val="%2."/>
      <w:lvlJc w:val="left"/>
      <w:pPr>
        <w:ind w:left="1440" w:hanging="360"/>
      </w:pPr>
    </w:lvl>
    <w:lvl w:ilvl="2" w:tplc="5B16C040" w:tentative="1">
      <w:start w:val="1"/>
      <w:numFmt w:val="lowerRoman"/>
      <w:lvlText w:val="%3."/>
      <w:lvlJc w:val="right"/>
      <w:pPr>
        <w:ind w:left="2160" w:hanging="180"/>
      </w:pPr>
    </w:lvl>
    <w:lvl w:ilvl="3" w:tplc="02C6CB1A" w:tentative="1">
      <w:start w:val="1"/>
      <w:numFmt w:val="decimal"/>
      <w:lvlText w:val="%4."/>
      <w:lvlJc w:val="left"/>
      <w:pPr>
        <w:ind w:left="2880" w:hanging="360"/>
      </w:pPr>
    </w:lvl>
    <w:lvl w:ilvl="4" w:tplc="38161E20" w:tentative="1">
      <w:start w:val="1"/>
      <w:numFmt w:val="lowerLetter"/>
      <w:lvlText w:val="%5."/>
      <w:lvlJc w:val="left"/>
      <w:pPr>
        <w:ind w:left="3600" w:hanging="360"/>
      </w:pPr>
    </w:lvl>
    <w:lvl w:ilvl="5" w:tplc="2D9032BA" w:tentative="1">
      <w:start w:val="1"/>
      <w:numFmt w:val="lowerRoman"/>
      <w:lvlText w:val="%6."/>
      <w:lvlJc w:val="right"/>
      <w:pPr>
        <w:ind w:left="4320" w:hanging="180"/>
      </w:pPr>
    </w:lvl>
    <w:lvl w:ilvl="6" w:tplc="80968330" w:tentative="1">
      <w:start w:val="1"/>
      <w:numFmt w:val="decimal"/>
      <w:lvlText w:val="%7."/>
      <w:lvlJc w:val="left"/>
      <w:pPr>
        <w:ind w:left="5040" w:hanging="360"/>
      </w:pPr>
    </w:lvl>
    <w:lvl w:ilvl="7" w:tplc="6E8666D8" w:tentative="1">
      <w:start w:val="1"/>
      <w:numFmt w:val="lowerLetter"/>
      <w:lvlText w:val="%8."/>
      <w:lvlJc w:val="left"/>
      <w:pPr>
        <w:ind w:left="5760" w:hanging="360"/>
      </w:pPr>
    </w:lvl>
    <w:lvl w:ilvl="8" w:tplc="F62A3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71F58B4"/>
    <w:multiLevelType w:val="hybridMultilevel"/>
    <w:tmpl w:val="D21E459E"/>
    <w:name w:val="WW8Num2222"/>
    <w:lvl w:ilvl="0" w:tplc="1742C32A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7AA262F"/>
    <w:multiLevelType w:val="hybridMultilevel"/>
    <w:tmpl w:val="65C6E73E"/>
    <w:lvl w:ilvl="0" w:tplc="938262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77AD990">
      <w:start w:val="1"/>
      <w:numFmt w:val="decimal"/>
      <w:lvlText w:val="c.%3 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6A6A6"/>
      </w:rPr>
    </w:lvl>
    <w:lvl w:ilvl="3" w:tplc="EC9A5C30">
      <w:start w:val="1"/>
      <w:numFmt w:val="decimal"/>
      <w:lvlText w:val="c.7.%4 "/>
      <w:lvlJc w:val="left"/>
      <w:pPr>
        <w:tabs>
          <w:tab w:val="num" w:pos="1495"/>
        </w:tabs>
        <w:ind w:left="1495" w:hanging="360"/>
      </w:pPr>
      <w:rPr>
        <w:rFonts w:hint="default"/>
        <w:b/>
        <w:color w:val="A6A6A6"/>
      </w:rPr>
    </w:lvl>
    <w:lvl w:ilvl="4" w:tplc="AB903474">
      <w:numFmt w:val="bullet"/>
      <w:lvlText w:val=""/>
      <w:lvlJc w:val="left"/>
      <w:pPr>
        <w:ind w:left="3525" w:hanging="645"/>
      </w:pPr>
      <w:rPr>
        <w:rFonts w:ascii="Wingdings" w:eastAsia="Times New Roman" w:hAnsi="Wingdings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6">
    <w:nsid w:val="67AA2D88"/>
    <w:multiLevelType w:val="hybridMultilevel"/>
    <w:tmpl w:val="21D2EC32"/>
    <w:lvl w:ilvl="0" w:tplc="CD06D9F0">
      <w:start w:val="1"/>
      <w:numFmt w:val="decimal"/>
      <w:lvlText w:val="g.2.3.%1"/>
      <w:lvlJc w:val="left"/>
      <w:pPr>
        <w:ind w:left="2844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117">
    <w:nsid w:val="67E61E22"/>
    <w:multiLevelType w:val="hybridMultilevel"/>
    <w:tmpl w:val="766EDBF6"/>
    <w:lvl w:ilvl="0" w:tplc="0A549032">
      <w:start w:val="1"/>
      <w:numFmt w:val="decimal"/>
      <w:lvlText w:val="d.%1 "/>
      <w:lvlJc w:val="left"/>
      <w:pPr>
        <w:ind w:left="610" w:hanging="360"/>
      </w:pPr>
      <w:rPr>
        <w:rFonts w:hint="default"/>
        <w:b/>
        <w:color w:val="A6A6A6"/>
        <w:sz w:val="20"/>
        <w:szCs w:val="20"/>
      </w:rPr>
    </w:lvl>
    <w:lvl w:ilvl="1" w:tplc="04100019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18">
    <w:nsid w:val="69507FE6"/>
    <w:multiLevelType w:val="hybridMultilevel"/>
    <w:tmpl w:val="341C64EC"/>
    <w:lvl w:ilvl="0" w:tplc="15B4E8B6">
      <w:start w:val="1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9FB0533"/>
    <w:multiLevelType w:val="hybridMultilevel"/>
    <w:tmpl w:val="6428CBE0"/>
    <w:lvl w:ilvl="0" w:tplc="717C1B1E">
      <w:start w:val="1"/>
      <w:numFmt w:val="decimal"/>
      <w:lvlText w:val="b.%1 "/>
      <w:lvlJc w:val="left"/>
      <w:pPr>
        <w:ind w:left="36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B696D7B"/>
    <w:multiLevelType w:val="multilevel"/>
    <w:tmpl w:val="8806C5CE"/>
    <w:lvl w:ilvl="0">
      <w:start w:val="3"/>
      <w:numFmt w:val="decimal"/>
      <w:lvlText w:val="6.3.%1.1"/>
      <w:lvlJc w:val="left"/>
      <w:pPr>
        <w:ind w:left="1776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714" w:hanging="360"/>
      </w:pPr>
    </w:lvl>
    <w:lvl w:ilvl="2">
      <w:start w:val="1"/>
      <w:numFmt w:val="lowerRoman"/>
      <w:lvlText w:val="%3."/>
      <w:lvlJc w:val="right"/>
      <w:pPr>
        <w:ind w:left="3434" w:hanging="180"/>
      </w:pPr>
    </w:lvl>
    <w:lvl w:ilvl="3">
      <w:start w:val="1"/>
      <w:numFmt w:val="decimal"/>
      <w:lvlText w:val="%4."/>
      <w:lvlJc w:val="left"/>
      <w:pPr>
        <w:ind w:left="4154" w:hanging="360"/>
      </w:pPr>
    </w:lvl>
    <w:lvl w:ilvl="4">
      <w:start w:val="1"/>
      <w:numFmt w:val="lowerLetter"/>
      <w:lvlText w:val="%5."/>
      <w:lvlJc w:val="left"/>
      <w:pPr>
        <w:ind w:left="4874" w:hanging="360"/>
      </w:pPr>
    </w:lvl>
    <w:lvl w:ilvl="5">
      <w:start w:val="1"/>
      <w:numFmt w:val="lowerRoman"/>
      <w:lvlText w:val="%6."/>
      <w:lvlJc w:val="right"/>
      <w:pPr>
        <w:ind w:left="5594" w:hanging="180"/>
      </w:pPr>
    </w:lvl>
    <w:lvl w:ilvl="6">
      <w:start w:val="1"/>
      <w:numFmt w:val="decimal"/>
      <w:lvlText w:val="%7."/>
      <w:lvlJc w:val="left"/>
      <w:pPr>
        <w:ind w:left="6314" w:hanging="360"/>
      </w:pPr>
    </w:lvl>
    <w:lvl w:ilvl="7">
      <w:start w:val="1"/>
      <w:numFmt w:val="lowerLetter"/>
      <w:lvlText w:val="%8."/>
      <w:lvlJc w:val="left"/>
      <w:pPr>
        <w:ind w:left="7034" w:hanging="360"/>
      </w:pPr>
    </w:lvl>
    <w:lvl w:ilvl="8">
      <w:start w:val="1"/>
      <w:numFmt w:val="lowerRoman"/>
      <w:lvlText w:val="%9."/>
      <w:lvlJc w:val="right"/>
      <w:pPr>
        <w:ind w:left="7754" w:hanging="180"/>
      </w:pPr>
    </w:lvl>
  </w:abstractNum>
  <w:abstractNum w:abstractNumId="121">
    <w:nsid w:val="6D2A2EED"/>
    <w:multiLevelType w:val="hybridMultilevel"/>
    <w:tmpl w:val="0002CA1A"/>
    <w:lvl w:ilvl="0" w:tplc="D0946200">
      <w:start w:val="6"/>
      <w:numFmt w:val="lowerLetter"/>
      <w:lvlText w:val="%1)"/>
      <w:lvlJc w:val="left"/>
      <w:pPr>
        <w:ind w:left="720" w:hanging="360"/>
      </w:pPr>
      <w:rPr>
        <w:rFonts w:hint="default"/>
        <w:color w:val="80808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0E542C7"/>
    <w:multiLevelType w:val="multilevel"/>
    <w:tmpl w:val="0E38DF9C"/>
    <w:lvl w:ilvl="0">
      <w:start w:val="1"/>
      <w:numFmt w:val="decimal"/>
      <w:lvlText w:val="12.5.%1"/>
      <w:lvlJc w:val="left"/>
      <w:pPr>
        <w:tabs>
          <w:tab w:val="num" w:pos="1440"/>
        </w:tabs>
        <w:ind w:left="3576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4296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5016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5736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6456" w:hanging="360"/>
      </w:pPr>
    </w:lvl>
    <w:lvl w:ilvl="5">
      <w:start w:val="1"/>
      <w:numFmt w:val="lowerRoman"/>
      <w:lvlText w:val="%6."/>
      <w:lvlJc w:val="right"/>
      <w:pPr>
        <w:tabs>
          <w:tab w:val="num" w:pos="1440"/>
        </w:tabs>
        <w:ind w:left="7176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7896" w:hanging="360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8616" w:hanging="360"/>
      </w:p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9336" w:hanging="180"/>
      </w:pPr>
    </w:lvl>
  </w:abstractNum>
  <w:abstractNum w:abstractNumId="123">
    <w:nsid w:val="71AA66F0"/>
    <w:multiLevelType w:val="hybridMultilevel"/>
    <w:tmpl w:val="ABA44164"/>
    <w:lvl w:ilvl="0" w:tplc="4830AB8C">
      <w:start w:val="13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6A826E92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1D66DFB"/>
    <w:multiLevelType w:val="multilevel"/>
    <w:tmpl w:val="2632C3A8"/>
    <w:lvl w:ilvl="0">
      <w:start w:val="1"/>
      <w:numFmt w:val="decimal"/>
      <w:lvlText w:val="7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25">
    <w:nsid w:val="720C77FA"/>
    <w:multiLevelType w:val="multilevel"/>
    <w:tmpl w:val="240409FA"/>
    <w:lvl w:ilvl="0">
      <w:start w:val="1"/>
      <w:numFmt w:val="decimal"/>
      <w:lvlText w:val="4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26">
    <w:nsid w:val="72F61ACE"/>
    <w:multiLevelType w:val="hybridMultilevel"/>
    <w:tmpl w:val="F05ED1D4"/>
    <w:name w:val="WW8Num222"/>
    <w:lvl w:ilvl="0" w:tplc="30F82A12">
      <w:start w:val="9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37B020F"/>
    <w:multiLevelType w:val="hybridMultilevel"/>
    <w:tmpl w:val="9AAAF08C"/>
    <w:lvl w:ilvl="0" w:tplc="58A296D8">
      <w:start w:val="1"/>
      <w:numFmt w:val="decimal"/>
      <w:lvlText w:val="c.%1 "/>
      <w:lvlJc w:val="left"/>
      <w:pPr>
        <w:ind w:left="786" w:hanging="360"/>
      </w:pPr>
      <w:rPr>
        <w:rFonts w:hint="default"/>
        <w:b/>
        <w:color w:val="A6A6A6"/>
      </w:rPr>
    </w:lvl>
    <w:lvl w:ilvl="1" w:tplc="7BFCEBAC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EB70E8D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7B4D9C4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D26283D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2625A8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D74188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3162C46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50EA978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8">
    <w:nsid w:val="73FF3D31"/>
    <w:multiLevelType w:val="singleLevel"/>
    <w:tmpl w:val="00000011"/>
    <w:lvl w:ilvl="0">
      <w:start w:val="1"/>
      <w:numFmt w:val="decimal"/>
      <w:lvlText w:val="c.%1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/>
        <w:color w:val="A6A6A6"/>
      </w:rPr>
    </w:lvl>
  </w:abstractNum>
  <w:abstractNum w:abstractNumId="129">
    <w:nsid w:val="74F93915"/>
    <w:multiLevelType w:val="hybridMultilevel"/>
    <w:tmpl w:val="10D4F47A"/>
    <w:lvl w:ilvl="0" w:tplc="2B408ED6">
      <w:start w:val="1"/>
      <w:numFmt w:val="decimal"/>
      <w:lvlText w:val="i.%1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5A34CCA"/>
    <w:multiLevelType w:val="hybridMultilevel"/>
    <w:tmpl w:val="3774B1F0"/>
    <w:lvl w:ilvl="0" w:tplc="B69E608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658680B"/>
    <w:multiLevelType w:val="hybridMultilevel"/>
    <w:tmpl w:val="4EC2C9C4"/>
    <w:name w:val="WW8Num512"/>
    <w:lvl w:ilvl="0" w:tplc="00000009">
      <w:start w:val="1"/>
      <w:numFmt w:val="decimal"/>
      <w:lvlText w:val="5.2.%1"/>
      <w:lvlJc w:val="left"/>
      <w:pPr>
        <w:ind w:left="3204" w:hanging="360"/>
      </w:pPr>
      <w:rPr>
        <w:rFonts w:ascii="Arial" w:hAnsi="Arial"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6741AF1"/>
    <w:multiLevelType w:val="multilevel"/>
    <w:tmpl w:val="7BCCD734"/>
    <w:lvl w:ilvl="0">
      <w:start w:val="1"/>
      <w:numFmt w:val="decimal"/>
      <w:lvlText w:val="11.2.%1"/>
      <w:lvlJc w:val="left"/>
      <w:pPr>
        <w:ind w:left="1353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33">
    <w:nsid w:val="781E6EE4"/>
    <w:multiLevelType w:val="multilevel"/>
    <w:tmpl w:val="FC54A594"/>
    <w:lvl w:ilvl="0">
      <w:start w:val="1"/>
      <w:numFmt w:val="decimal"/>
      <w:lvlText w:val="6.3.1.%1"/>
      <w:lvlJc w:val="left"/>
      <w:pPr>
        <w:ind w:left="1494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90" w:hanging="360"/>
      </w:pPr>
    </w:lvl>
    <w:lvl w:ilvl="2">
      <w:start w:val="1"/>
      <w:numFmt w:val="decimal"/>
      <w:lvlText w:val="%3."/>
      <w:lvlJc w:val="right"/>
      <w:pPr>
        <w:ind w:left="3010" w:hanging="180"/>
      </w:pPr>
    </w:lvl>
    <w:lvl w:ilvl="3">
      <w:start w:val="1"/>
      <w:numFmt w:val="decimal"/>
      <w:lvlText w:val="%4."/>
      <w:lvlJc w:val="left"/>
      <w:pPr>
        <w:ind w:left="3730" w:hanging="360"/>
      </w:pPr>
    </w:lvl>
    <w:lvl w:ilvl="4">
      <w:start w:val="1"/>
      <w:numFmt w:val="lowerLetter"/>
      <w:lvlText w:val="%5."/>
      <w:lvlJc w:val="left"/>
      <w:pPr>
        <w:ind w:left="4450" w:hanging="360"/>
      </w:pPr>
    </w:lvl>
    <w:lvl w:ilvl="5">
      <w:start w:val="1"/>
      <w:numFmt w:val="lowerRoman"/>
      <w:lvlText w:val="%6."/>
      <w:lvlJc w:val="right"/>
      <w:pPr>
        <w:ind w:left="5170" w:hanging="180"/>
      </w:pPr>
    </w:lvl>
    <w:lvl w:ilvl="6">
      <w:start w:val="1"/>
      <w:numFmt w:val="decimal"/>
      <w:lvlText w:val="%7."/>
      <w:lvlJc w:val="left"/>
      <w:pPr>
        <w:ind w:left="5890" w:hanging="360"/>
      </w:pPr>
    </w:lvl>
    <w:lvl w:ilvl="7">
      <w:start w:val="1"/>
      <w:numFmt w:val="lowerLetter"/>
      <w:lvlText w:val="%8."/>
      <w:lvlJc w:val="left"/>
      <w:pPr>
        <w:ind w:left="6610" w:hanging="360"/>
      </w:pPr>
    </w:lvl>
    <w:lvl w:ilvl="8">
      <w:start w:val="1"/>
      <w:numFmt w:val="lowerRoman"/>
      <w:lvlText w:val="%9."/>
      <w:lvlJc w:val="right"/>
      <w:pPr>
        <w:ind w:left="7330" w:hanging="180"/>
      </w:pPr>
    </w:lvl>
  </w:abstractNum>
  <w:abstractNum w:abstractNumId="134">
    <w:nsid w:val="7BC74EE9"/>
    <w:multiLevelType w:val="multilevel"/>
    <w:tmpl w:val="8D7E8A54"/>
    <w:lvl w:ilvl="0">
      <w:start w:val="1"/>
      <w:numFmt w:val="decimal"/>
      <w:lvlText w:val="6.2.2.%1"/>
      <w:lvlJc w:val="left"/>
      <w:pPr>
        <w:ind w:left="1778" w:hanging="360"/>
      </w:pPr>
      <w:rPr>
        <w:b/>
        <w:color w:val="A6A6A6" w:themeColor="background1" w:themeShade="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35">
    <w:nsid w:val="7C355C46"/>
    <w:multiLevelType w:val="multilevel"/>
    <w:tmpl w:val="7528E948"/>
    <w:lvl w:ilvl="0">
      <w:start w:val="1"/>
      <w:numFmt w:val="decimal"/>
      <w:lvlText w:val="15.3.%1"/>
      <w:lvlJc w:val="left"/>
      <w:pPr>
        <w:ind w:left="644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6">
    <w:nsid w:val="7CB627C6"/>
    <w:multiLevelType w:val="multilevel"/>
    <w:tmpl w:val="1B54C2BA"/>
    <w:lvl w:ilvl="0">
      <w:start w:val="1"/>
      <w:numFmt w:val="decimal"/>
      <w:lvlText w:val="4.4.%1"/>
      <w:lvlJc w:val="left"/>
      <w:pPr>
        <w:ind w:left="2575" w:hanging="360"/>
      </w:pPr>
      <w:rPr>
        <w:b/>
        <w:color w:val="A6A6A6"/>
      </w:rPr>
    </w:lvl>
    <w:lvl w:ilvl="1">
      <w:start w:val="1"/>
      <w:numFmt w:val="decimal"/>
      <w:lvlText w:val="6.2.%2"/>
      <w:lvlJc w:val="left"/>
      <w:pPr>
        <w:ind w:left="2520" w:hanging="360"/>
      </w:pPr>
      <w:rPr>
        <w:b/>
        <w:color w:val="A6A6A6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7">
    <w:nsid w:val="7D225EE4"/>
    <w:multiLevelType w:val="multilevel"/>
    <w:tmpl w:val="D236065E"/>
    <w:lvl w:ilvl="0">
      <w:start w:val="1"/>
      <w:numFmt w:val="decimal"/>
      <w:lvlText w:val="13.%1"/>
      <w:lvlJc w:val="left"/>
      <w:pPr>
        <w:ind w:left="1800" w:hanging="360"/>
      </w:pPr>
      <w:rPr>
        <w:rFonts w:ascii="Arial" w:hAnsi="Arial" w:cs="Arial" w:hint="default"/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13.2.%4"/>
      <w:lvlJc w:val="left"/>
      <w:pPr>
        <w:ind w:left="3960" w:hanging="360"/>
      </w:pPr>
      <w:rPr>
        <w:b/>
        <w:color w:val="A6A6A6"/>
      </w:r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8">
    <w:nsid w:val="7D544C34"/>
    <w:multiLevelType w:val="hybridMultilevel"/>
    <w:tmpl w:val="7DC68FF8"/>
    <w:lvl w:ilvl="0" w:tplc="73E6E2F8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D92160F"/>
    <w:multiLevelType w:val="multilevel"/>
    <w:tmpl w:val="593CABB8"/>
    <w:lvl w:ilvl="0">
      <w:start w:val="1"/>
      <w:numFmt w:val="decimal"/>
      <w:lvlText w:val="15.%1"/>
      <w:lvlJc w:val="left"/>
      <w:pPr>
        <w:ind w:left="644" w:hanging="360"/>
      </w:pPr>
      <w:rPr>
        <w:b/>
        <w:i w:val="0"/>
        <w:color w:val="A6A6A6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0">
    <w:nsid w:val="7EF31799"/>
    <w:multiLevelType w:val="hybridMultilevel"/>
    <w:tmpl w:val="15D0357A"/>
    <w:lvl w:ilvl="0" w:tplc="C746596C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5"/>
  </w:num>
  <w:num w:numId="2">
    <w:abstractNumId w:val="127"/>
  </w:num>
  <w:num w:numId="3">
    <w:abstractNumId w:val="74"/>
  </w:num>
  <w:num w:numId="4">
    <w:abstractNumId w:val="53"/>
  </w:num>
  <w:num w:numId="5">
    <w:abstractNumId w:val="68"/>
  </w:num>
  <w:num w:numId="6">
    <w:abstractNumId w:val="93"/>
  </w:num>
  <w:num w:numId="7">
    <w:abstractNumId w:val="64"/>
  </w:num>
  <w:num w:numId="8">
    <w:abstractNumId w:val="112"/>
  </w:num>
  <w:num w:numId="9">
    <w:abstractNumId w:val="92"/>
  </w:num>
  <w:num w:numId="10">
    <w:abstractNumId w:val="117"/>
  </w:num>
  <w:num w:numId="11">
    <w:abstractNumId w:val="129"/>
  </w:num>
  <w:num w:numId="12">
    <w:abstractNumId w:val="57"/>
  </w:num>
  <w:num w:numId="13">
    <w:abstractNumId w:val="75"/>
  </w:num>
  <w:num w:numId="14">
    <w:abstractNumId w:val="126"/>
  </w:num>
  <w:num w:numId="15">
    <w:abstractNumId w:val="118"/>
  </w:num>
  <w:num w:numId="16">
    <w:abstractNumId w:val="66"/>
  </w:num>
  <w:num w:numId="17">
    <w:abstractNumId w:val="86"/>
  </w:num>
  <w:num w:numId="18">
    <w:abstractNumId w:val="71"/>
  </w:num>
  <w:num w:numId="19">
    <w:abstractNumId w:val="104"/>
  </w:num>
  <w:num w:numId="20">
    <w:abstractNumId w:val="72"/>
  </w:num>
  <w:num w:numId="21">
    <w:abstractNumId w:val="81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14"/>
  </w:num>
  <w:num w:numId="37">
    <w:abstractNumId w:val="15"/>
  </w:num>
  <w:num w:numId="38">
    <w:abstractNumId w:val="22"/>
  </w:num>
  <w:num w:numId="39">
    <w:abstractNumId w:val="25"/>
  </w:num>
  <w:num w:numId="40">
    <w:abstractNumId w:val="26"/>
  </w:num>
  <w:num w:numId="41">
    <w:abstractNumId w:val="27"/>
  </w:num>
  <w:num w:numId="42">
    <w:abstractNumId w:val="28"/>
  </w:num>
  <w:num w:numId="43">
    <w:abstractNumId w:val="30"/>
  </w:num>
  <w:num w:numId="44">
    <w:abstractNumId w:val="31"/>
  </w:num>
  <w:num w:numId="45">
    <w:abstractNumId w:val="32"/>
  </w:num>
  <w:num w:numId="46">
    <w:abstractNumId w:val="34"/>
  </w:num>
  <w:num w:numId="47">
    <w:abstractNumId w:val="37"/>
  </w:num>
  <w:num w:numId="48">
    <w:abstractNumId w:val="50"/>
  </w:num>
  <w:num w:numId="49">
    <w:abstractNumId w:val="123"/>
  </w:num>
  <w:num w:numId="50">
    <w:abstractNumId w:val="113"/>
  </w:num>
  <w:num w:numId="51">
    <w:abstractNumId w:val="110"/>
  </w:num>
  <w:num w:numId="52">
    <w:abstractNumId w:val="67"/>
  </w:num>
  <w:num w:numId="53">
    <w:abstractNumId w:val="131"/>
  </w:num>
  <w:num w:numId="54">
    <w:abstractNumId w:val="45"/>
  </w:num>
  <w:num w:numId="55">
    <w:abstractNumId w:val="73"/>
  </w:num>
  <w:num w:numId="56">
    <w:abstractNumId w:val="94"/>
  </w:num>
  <w:num w:numId="57">
    <w:abstractNumId w:val="84"/>
  </w:num>
  <w:num w:numId="58">
    <w:abstractNumId w:val="98"/>
  </w:num>
  <w:num w:numId="59">
    <w:abstractNumId w:val="95"/>
  </w:num>
  <w:num w:numId="60">
    <w:abstractNumId w:val="58"/>
  </w:num>
  <w:num w:numId="61">
    <w:abstractNumId w:val="138"/>
  </w:num>
  <w:num w:numId="62">
    <w:abstractNumId w:val="52"/>
  </w:num>
  <w:num w:numId="63">
    <w:abstractNumId w:val="116"/>
  </w:num>
  <w:num w:numId="64">
    <w:abstractNumId w:val="99"/>
  </w:num>
  <w:num w:numId="65">
    <w:abstractNumId w:val="56"/>
  </w:num>
  <w:num w:numId="66">
    <w:abstractNumId w:val="119"/>
  </w:num>
  <w:num w:numId="67">
    <w:abstractNumId w:val="89"/>
  </w:num>
  <w:num w:numId="68">
    <w:abstractNumId w:val="39"/>
  </w:num>
  <w:num w:numId="69">
    <w:abstractNumId w:val="49"/>
  </w:num>
  <w:num w:numId="70">
    <w:abstractNumId w:val="125"/>
  </w:num>
  <w:num w:numId="71">
    <w:abstractNumId w:val="51"/>
  </w:num>
  <w:num w:numId="72">
    <w:abstractNumId w:val="103"/>
  </w:num>
  <w:num w:numId="73">
    <w:abstractNumId w:val="100"/>
  </w:num>
  <w:num w:numId="74">
    <w:abstractNumId w:val="61"/>
  </w:num>
  <w:num w:numId="75">
    <w:abstractNumId w:val="54"/>
  </w:num>
  <w:num w:numId="76">
    <w:abstractNumId w:val="124"/>
  </w:num>
  <w:num w:numId="77">
    <w:abstractNumId w:val="91"/>
  </w:num>
  <w:num w:numId="78">
    <w:abstractNumId w:val="105"/>
  </w:num>
  <w:num w:numId="79">
    <w:abstractNumId w:val="136"/>
  </w:num>
  <w:num w:numId="80">
    <w:abstractNumId w:val="134"/>
  </w:num>
  <w:num w:numId="81">
    <w:abstractNumId w:val="42"/>
  </w:num>
  <w:num w:numId="82">
    <w:abstractNumId w:val="47"/>
  </w:num>
  <w:num w:numId="83">
    <w:abstractNumId w:val="80"/>
  </w:num>
  <w:num w:numId="84">
    <w:abstractNumId w:val="139"/>
  </w:num>
  <w:num w:numId="85">
    <w:abstractNumId w:val="90"/>
  </w:num>
  <w:num w:numId="86">
    <w:abstractNumId w:val="65"/>
  </w:num>
  <w:num w:numId="87">
    <w:abstractNumId w:val="70"/>
  </w:num>
  <w:num w:numId="88">
    <w:abstractNumId w:val="69"/>
  </w:num>
  <w:num w:numId="89">
    <w:abstractNumId w:val="60"/>
  </w:num>
  <w:num w:numId="90">
    <w:abstractNumId w:val="132"/>
  </w:num>
  <w:num w:numId="91">
    <w:abstractNumId w:val="82"/>
  </w:num>
  <w:num w:numId="92">
    <w:abstractNumId w:val="122"/>
  </w:num>
  <w:num w:numId="93">
    <w:abstractNumId w:val="137"/>
  </w:num>
  <w:num w:numId="94">
    <w:abstractNumId w:val="87"/>
  </w:num>
  <w:num w:numId="95">
    <w:abstractNumId w:val="76"/>
  </w:num>
  <w:num w:numId="96">
    <w:abstractNumId w:val="109"/>
  </w:num>
  <w:num w:numId="97">
    <w:abstractNumId w:val="106"/>
  </w:num>
  <w:num w:numId="98">
    <w:abstractNumId w:val="79"/>
  </w:num>
  <w:num w:numId="99">
    <w:abstractNumId w:val="88"/>
  </w:num>
  <w:num w:numId="100">
    <w:abstractNumId w:val="135"/>
  </w:num>
  <w:num w:numId="101">
    <w:abstractNumId w:val="55"/>
  </w:num>
  <w:num w:numId="102">
    <w:abstractNumId w:val="107"/>
  </w:num>
  <w:num w:numId="103">
    <w:abstractNumId w:val="77"/>
  </w:num>
  <w:num w:numId="104">
    <w:abstractNumId w:val="44"/>
  </w:num>
  <w:num w:numId="105">
    <w:abstractNumId w:val="133"/>
  </w:num>
  <w:num w:numId="106">
    <w:abstractNumId w:val="96"/>
  </w:num>
  <w:num w:numId="107">
    <w:abstractNumId w:val="120"/>
  </w:num>
  <w:num w:numId="108">
    <w:abstractNumId w:val="121"/>
  </w:num>
  <w:num w:numId="109">
    <w:abstractNumId w:val="85"/>
  </w:num>
  <w:num w:numId="110">
    <w:abstractNumId w:val="43"/>
  </w:num>
  <w:num w:numId="111">
    <w:abstractNumId w:val="78"/>
  </w:num>
  <w:num w:numId="112">
    <w:abstractNumId w:val="48"/>
  </w:num>
  <w:num w:numId="113">
    <w:abstractNumId w:val="62"/>
  </w:num>
  <w:num w:numId="114">
    <w:abstractNumId w:val="63"/>
  </w:num>
  <w:num w:numId="115">
    <w:abstractNumId w:val="83"/>
  </w:num>
  <w:num w:numId="116">
    <w:abstractNumId w:val="130"/>
  </w:num>
  <w:num w:numId="117">
    <w:abstractNumId w:val="140"/>
  </w:num>
  <w:num w:numId="118">
    <w:abstractNumId w:val="102"/>
  </w:num>
  <w:num w:numId="119">
    <w:abstractNumId w:val="128"/>
  </w:num>
  <w:num w:numId="120">
    <w:abstractNumId w:val="108"/>
  </w:num>
  <w:num w:numId="121">
    <w:abstractNumId w:val="41"/>
  </w:num>
  <w:num w:numId="122">
    <w:abstractNumId w:val="111"/>
  </w:num>
  <w:num w:numId="123">
    <w:abstractNumId w:val="101"/>
  </w:num>
  <w:num w:numId="124">
    <w:abstractNumId w:val="46"/>
  </w:num>
  <w:numIdMacAtCleanup w:val="1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91F"/>
    <w:rsid w:val="00011EF6"/>
    <w:rsid w:val="000208AF"/>
    <w:rsid w:val="0003558E"/>
    <w:rsid w:val="00044183"/>
    <w:rsid w:val="00093AB0"/>
    <w:rsid w:val="000C2986"/>
    <w:rsid w:val="000D38A5"/>
    <w:rsid w:val="00102696"/>
    <w:rsid w:val="00120072"/>
    <w:rsid w:val="00156758"/>
    <w:rsid w:val="00177007"/>
    <w:rsid w:val="0018199D"/>
    <w:rsid w:val="0019464D"/>
    <w:rsid w:val="001A4F9E"/>
    <w:rsid w:val="001D7DD0"/>
    <w:rsid w:val="001E34ED"/>
    <w:rsid w:val="001E5B1B"/>
    <w:rsid w:val="001E5C64"/>
    <w:rsid w:val="001F0A57"/>
    <w:rsid w:val="0020186E"/>
    <w:rsid w:val="0021140E"/>
    <w:rsid w:val="002243C7"/>
    <w:rsid w:val="00236AA3"/>
    <w:rsid w:val="00241B6F"/>
    <w:rsid w:val="002630D5"/>
    <w:rsid w:val="00273108"/>
    <w:rsid w:val="0028683E"/>
    <w:rsid w:val="002A5561"/>
    <w:rsid w:val="002C3790"/>
    <w:rsid w:val="002C3804"/>
    <w:rsid w:val="002F7A59"/>
    <w:rsid w:val="003147D3"/>
    <w:rsid w:val="0032326E"/>
    <w:rsid w:val="00325A8D"/>
    <w:rsid w:val="00335A5C"/>
    <w:rsid w:val="00352FE0"/>
    <w:rsid w:val="003551C9"/>
    <w:rsid w:val="00383525"/>
    <w:rsid w:val="00391255"/>
    <w:rsid w:val="003954E6"/>
    <w:rsid w:val="00397F17"/>
    <w:rsid w:val="003A088C"/>
    <w:rsid w:val="003D6CC9"/>
    <w:rsid w:val="003D76CA"/>
    <w:rsid w:val="003F6524"/>
    <w:rsid w:val="00424EE8"/>
    <w:rsid w:val="00426D6F"/>
    <w:rsid w:val="00442D8D"/>
    <w:rsid w:val="004473DF"/>
    <w:rsid w:val="00457C9C"/>
    <w:rsid w:val="00462C14"/>
    <w:rsid w:val="00470A27"/>
    <w:rsid w:val="00475222"/>
    <w:rsid w:val="004847F9"/>
    <w:rsid w:val="004853C3"/>
    <w:rsid w:val="00492200"/>
    <w:rsid w:val="004A0E1B"/>
    <w:rsid w:val="004A4ECA"/>
    <w:rsid w:val="004C503C"/>
    <w:rsid w:val="004D3BCA"/>
    <w:rsid w:val="004D4D31"/>
    <w:rsid w:val="004F0131"/>
    <w:rsid w:val="004F7FB0"/>
    <w:rsid w:val="00501109"/>
    <w:rsid w:val="005015C3"/>
    <w:rsid w:val="00513E00"/>
    <w:rsid w:val="00524B4D"/>
    <w:rsid w:val="0053572E"/>
    <w:rsid w:val="005357DB"/>
    <w:rsid w:val="0054011A"/>
    <w:rsid w:val="00554BE9"/>
    <w:rsid w:val="005736A2"/>
    <w:rsid w:val="00575980"/>
    <w:rsid w:val="0057742A"/>
    <w:rsid w:val="00581D5E"/>
    <w:rsid w:val="00590EE9"/>
    <w:rsid w:val="005A7053"/>
    <w:rsid w:val="005C00AB"/>
    <w:rsid w:val="00603470"/>
    <w:rsid w:val="00606266"/>
    <w:rsid w:val="00606855"/>
    <w:rsid w:val="00614F07"/>
    <w:rsid w:val="00625A6B"/>
    <w:rsid w:val="00652268"/>
    <w:rsid w:val="00670236"/>
    <w:rsid w:val="00670E3B"/>
    <w:rsid w:val="00681C8C"/>
    <w:rsid w:val="006856C9"/>
    <w:rsid w:val="0069217B"/>
    <w:rsid w:val="006C4512"/>
    <w:rsid w:val="006D7600"/>
    <w:rsid w:val="006E4809"/>
    <w:rsid w:val="006F1624"/>
    <w:rsid w:val="006F525D"/>
    <w:rsid w:val="00727C7F"/>
    <w:rsid w:val="00734F2B"/>
    <w:rsid w:val="00762A85"/>
    <w:rsid w:val="007745B4"/>
    <w:rsid w:val="00781D41"/>
    <w:rsid w:val="007972F3"/>
    <w:rsid w:val="007A0590"/>
    <w:rsid w:val="007F6D18"/>
    <w:rsid w:val="00805A09"/>
    <w:rsid w:val="00814F3C"/>
    <w:rsid w:val="00845731"/>
    <w:rsid w:val="0086552E"/>
    <w:rsid w:val="00866FFC"/>
    <w:rsid w:val="0087082D"/>
    <w:rsid w:val="00871640"/>
    <w:rsid w:val="00886AA1"/>
    <w:rsid w:val="008A12DD"/>
    <w:rsid w:val="008A56FB"/>
    <w:rsid w:val="008C3F03"/>
    <w:rsid w:val="008E1DAE"/>
    <w:rsid w:val="008E2D21"/>
    <w:rsid w:val="008F31F8"/>
    <w:rsid w:val="00905E7E"/>
    <w:rsid w:val="00923FC2"/>
    <w:rsid w:val="00956AA2"/>
    <w:rsid w:val="009709D2"/>
    <w:rsid w:val="009B2568"/>
    <w:rsid w:val="009C6BAE"/>
    <w:rsid w:val="009D6843"/>
    <w:rsid w:val="009D7273"/>
    <w:rsid w:val="009E1D31"/>
    <w:rsid w:val="009F5E5D"/>
    <w:rsid w:val="00A117AE"/>
    <w:rsid w:val="00A22354"/>
    <w:rsid w:val="00A27655"/>
    <w:rsid w:val="00A3642F"/>
    <w:rsid w:val="00A50C0D"/>
    <w:rsid w:val="00A50E7E"/>
    <w:rsid w:val="00A60657"/>
    <w:rsid w:val="00A63EF9"/>
    <w:rsid w:val="00AB1C90"/>
    <w:rsid w:val="00AD3E68"/>
    <w:rsid w:val="00AE7D4D"/>
    <w:rsid w:val="00AF0208"/>
    <w:rsid w:val="00AF71A6"/>
    <w:rsid w:val="00B1255A"/>
    <w:rsid w:val="00B20FC0"/>
    <w:rsid w:val="00B33722"/>
    <w:rsid w:val="00B43D32"/>
    <w:rsid w:val="00B956E1"/>
    <w:rsid w:val="00BA64CD"/>
    <w:rsid w:val="00BA76EA"/>
    <w:rsid w:val="00BB468F"/>
    <w:rsid w:val="00BC026A"/>
    <w:rsid w:val="00BC3C82"/>
    <w:rsid w:val="00BE075F"/>
    <w:rsid w:val="00C206F9"/>
    <w:rsid w:val="00C92F44"/>
    <w:rsid w:val="00C945B0"/>
    <w:rsid w:val="00C978C4"/>
    <w:rsid w:val="00CB27B2"/>
    <w:rsid w:val="00CB32D8"/>
    <w:rsid w:val="00CC334F"/>
    <w:rsid w:val="00CD506A"/>
    <w:rsid w:val="00CE6EFE"/>
    <w:rsid w:val="00D17B0D"/>
    <w:rsid w:val="00D238EE"/>
    <w:rsid w:val="00D350FA"/>
    <w:rsid w:val="00D4342D"/>
    <w:rsid w:val="00D5591F"/>
    <w:rsid w:val="00D6369C"/>
    <w:rsid w:val="00D66F8D"/>
    <w:rsid w:val="00D8230D"/>
    <w:rsid w:val="00D84FEC"/>
    <w:rsid w:val="00D87CD1"/>
    <w:rsid w:val="00D906D7"/>
    <w:rsid w:val="00D945B1"/>
    <w:rsid w:val="00DC670B"/>
    <w:rsid w:val="00DD2185"/>
    <w:rsid w:val="00DF098D"/>
    <w:rsid w:val="00E11067"/>
    <w:rsid w:val="00E15751"/>
    <w:rsid w:val="00E4178C"/>
    <w:rsid w:val="00E54020"/>
    <w:rsid w:val="00E604B0"/>
    <w:rsid w:val="00E80404"/>
    <w:rsid w:val="00E87713"/>
    <w:rsid w:val="00EA033E"/>
    <w:rsid w:val="00EB7B7C"/>
    <w:rsid w:val="00EE1C3C"/>
    <w:rsid w:val="00EE5950"/>
    <w:rsid w:val="00EF017E"/>
    <w:rsid w:val="00EF4004"/>
    <w:rsid w:val="00F11C99"/>
    <w:rsid w:val="00F15DAB"/>
    <w:rsid w:val="00F36338"/>
    <w:rsid w:val="00F659EA"/>
    <w:rsid w:val="00F77197"/>
    <w:rsid w:val="00FA45A3"/>
    <w:rsid w:val="00FA4D99"/>
    <w:rsid w:val="00FB51FE"/>
    <w:rsid w:val="00FC06CB"/>
    <w:rsid w:val="00FF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7A5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D3E68"/>
    <w:pPr>
      <w:keepNext/>
      <w:jc w:val="center"/>
      <w:outlineLvl w:val="0"/>
    </w:pPr>
    <w:rPr>
      <w:rFonts w:ascii="Tahoma" w:eastAsia="Times New Roman" w:hAnsi="Tahoma"/>
      <w:b/>
      <w:bCs/>
      <w:sz w:val="22"/>
      <w:lang w:eastAsia="it-IT"/>
    </w:rPr>
  </w:style>
  <w:style w:type="paragraph" w:styleId="Titolo2">
    <w:name w:val="heading 2"/>
    <w:basedOn w:val="Titolo"/>
    <w:link w:val="Titolo2Carattere"/>
    <w:rsid w:val="00D238EE"/>
    <w:pPr>
      <w:outlineLvl w:val="1"/>
    </w:pPr>
  </w:style>
  <w:style w:type="paragraph" w:styleId="Titolo3">
    <w:name w:val="heading 3"/>
    <w:basedOn w:val="Titolo"/>
    <w:link w:val="Titolo3Carattere"/>
    <w:rsid w:val="00D238EE"/>
    <w:pPr>
      <w:outlineLvl w:val="2"/>
    </w:pPr>
  </w:style>
  <w:style w:type="paragraph" w:styleId="Titolo4">
    <w:name w:val="heading 4"/>
    <w:basedOn w:val="Normale"/>
    <w:next w:val="Normale"/>
    <w:link w:val="Titolo4Carattere"/>
    <w:qFormat/>
    <w:rsid w:val="0053572E"/>
    <w:pPr>
      <w:keepNext/>
      <w:spacing w:before="240" w:after="60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D3E68"/>
    <w:rPr>
      <w:rFonts w:ascii="Tahoma" w:eastAsia="Times New Roman" w:hAnsi="Tahoma" w:cs="Times New Roman"/>
      <w:b/>
      <w:bCs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D3E68"/>
    <w:pPr>
      <w:tabs>
        <w:tab w:val="center" w:pos="4819"/>
        <w:tab w:val="right" w:pos="9638"/>
      </w:tabs>
      <w:jc w:val="both"/>
    </w:pPr>
    <w:rPr>
      <w:rFonts w:ascii="Tahoma" w:eastAsia="Times New Roman" w:hAnsi="Tahoma"/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E68"/>
    <w:rPr>
      <w:rFonts w:ascii="Tahoma" w:eastAsia="Times New Roman" w:hAnsi="Tahoma" w:cs="Times New Roman"/>
      <w:sz w:val="18"/>
      <w:szCs w:val="24"/>
    </w:rPr>
  </w:style>
  <w:style w:type="paragraph" w:styleId="Intestazione">
    <w:name w:val="header"/>
    <w:basedOn w:val="Normale"/>
    <w:link w:val="IntestazioneCarattere"/>
    <w:rsid w:val="00AD3E68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D3E68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AD3E6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unhideWhenUsed/>
    <w:rsid w:val="00AD3E68"/>
    <w:pPr>
      <w:jc w:val="both"/>
    </w:pPr>
    <w:rPr>
      <w:rFonts w:ascii="Tahoma" w:eastAsia="Times New Roman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AD3E68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uiPriority w:val="99"/>
    <w:rsid w:val="00AD3E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D3E68"/>
    <w:pPr>
      <w:jc w:val="both"/>
    </w:pPr>
    <w:rPr>
      <w:rFonts w:ascii="Tahoma" w:eastAsia="Times New Roman" w:hAnsi="Tahoma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D3E68"/>
    <w:rPr>
      <w:rFonts w:ascii="Tahoma" w:eastAsia="Times New Roman" w:hAnsi="Tahoma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AD3E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AD3E68"/>
    <w:rPr>
      <w:rFonts w:ascii="Tahoma" w:eastAsia="Times New Roman" w:hAnsi="Tahoma" w:cs="Times New Roman"/>
      <w:b/>
      <w:bCs/>
      <w:sz w:val="20"/>
      <w:szCs w:val="20"/>
    </w:rPr>
  </w:style>
  <w:style w:type="paragraph" w:styleId="Corpodeltesto2">
    <w:name w:val="Body Text 2"/>
    <w:basedOn w:val="Normale"/>
    <w:link w:val="Corpodeltesto2Carattere"/>
    <w:rsid w:val="00AD3E68"/>
    <w:pPr>
      <w:jc w:val="both"/>
    </w:pPr>
    <w:rPr>
      <w:rFonts w:ascii="Arial" w:eastAsia="Times New Roman" w:hAnsi="Arial"/>
      <w:color w:val="0000FF"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rsid w:val="00AD3E68"/>
    <w:rPr>
      <w:rFonts w:ascii="Arial" w:eastAsia="Times New Roman" w:hAnsi="Arial" w:cs="Times New Roman"/>
      <w:color w:val="0000FF"/>
      <w:sz w:val="18"/>
      <w:szCs w:val="18"/>
    </w:rPr>
  </w:style>
  <w:style w:type="character" w:styleId="Collegamentoipertestuale">
    <w:name w:val="Hyperlink"/>
    <w:unhideWhenUsed/>
    <w:rsid w:val="00AD3E68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AD3E68"/>
    <w:pPr>
      <w:jc w:val="both"/>
    </w:pPr>
    <w:rPr>
      <w:rFonts w:ascii="Tahoma" w:eastAsia="Times New Roman" w:hAnsi="Tahom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D3E68"/>
    <w:rPr>
      <w:rFonts w:ascii="Tahoma" w:eastAsia="Times New Roman" w:hAnsi="Tahoma" w:cs="Times New Roman"/>
      <w:sz w:val="20"/>
      <w:szCs w:val="20"/>
    </w:rPr>
  </w:style>
  <w:style w:type="character" w:styleId="Rimandonotaapidipagina">
    <w:name w:val="footnote reference"/>
    <w:uiPriority w:val="99"/>
    <w:rsid w:val="00AD3E68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AD3E68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D3E6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1">
    <w:name w:val="Testo commento Carattere1"/>
    <w:rsid w:val="00AD3E68"/>
    <w:rPr>
      <w:rFonts w:ascii="Tahoma" w:hAnsi="Tahoma"/>
    </w:rPr>
  </w:style>
  <w:style w:type="paragraph" w:customStyle="1" w:styleId="Paragrafoelenco2">
    <w:name w:val="Paragrafo elenco2"/>
    <w:basedOn w:val="Normale"/>
    <w:rsid w:val="00AD3E68"/>
    <w:pPr>
      <w:ind w:left="708"/>
      <w:jc w:val="both"/>
    </w:pPr>
    <w:rPr>
      <w:rFonts w:ascii="Tahoma" w:eastAsia="Times New Roman" w:hAnsi="Tahoma" w:cs="Tahoma"/>
      <w:sz w:val="18"/>
      <w:szCs w:val="18"/>
      <w:lang w:eastAsia="it-IT"/>
    </w:rPr>
  </w:style>
  <w:style w:type="character" w:customStyle="1" w:styleId="provvnumart">
    <w:name w:val="provv_numart"/>
    <w:rsid w:val="00AD3E68"/>
    <w:rPr>
      <w:b/>
      <w:bCs/>
    </w:rPr>
  </w:style>
  <w:style w:type="character" w:customStyle="1" w:styleId="provvrubrica">
    <w:name w:val="provv_rubrica"/>
    <w:rsid w:val="00AD3E68"/>
    <w:rPr>
      <w:b/>
      <w:bCs/>
    </w:rPr>
  </w:style>
  <w:style w:type="character" w:customStyle="1" w:styleId="provvvigore">
    <w:name w:val="provv_vigore"/>
    <w:rsid w:val="00AD3E68"/>
    <w:rPr>
      <w:b/>
      <w:bCs/>
      <w:vanish w:val="0"/>
      <w:webHidden w:val="0"/>
      <w:specVanish w:val="0"/>
    </w:rPr>
  </w:style>
  <w:style w:type="paragraph" w:customStyle="1" w:styleId="provvr01">
    <w:name w:val="provv_r01"/>
    <w:basedOn w:val="Normale"/>
    <w:rsid w:val="00AD3E68"/>
    <w:pPr>
      <w:spacing w:before="100" w:beforeAutospacing="1" w:after="45"/>
      <w:jc w:val="both"/>
    </w:pPr>
    <w:rPr>
      <w:rFonts w:ascii="Times New Roman" w:eastAsia="Times New Roman" w:hAnsi="Times New Roman"/>
      <w:lang w:eastAsia="it-IT"/>
    </w:rPr>
  </w:style>
  <w:style w:type="character" w:customStyle="1" w:styleId="provvnumcomma">
    <w:name w:val="provv_numcomma"/>
    <w:rsid w:val="00AD3E68"/>
  </w:style>
  <w:style w:type="character" w:customStyle="1" w:styleId="Richiamoallanotaapidipagina">
    <w:name w:val="Richiamo alla nota a piè di pagina"/>
    <w:rsid w:val="00EB7B7C"/>
    <w:rPr>
      <w:vertAlign w:val="superscript"/>
    </w:rPr>
  </w:style>
  <w:style w:type="paragraph" w:customStyle="1" w:styleId="Notaapidipagina">
    <w:name w:val="Nota a piè di pagina"/>
    <w:basedOn w:val="Normale"/>
    <w:rsid w:val="00EB7B7C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05A09"/>
    <w:pPr>
      <w:ind w:left="720"/>
      <w:contextualSpacing/>
    </w:pPr>
  </w:style>
  <w:style w:type="character" w:customStyle="1" w:styleId="Caratteredellanota">
    <w:name w:val="Carattere della nota"/>
    <w:rsid w:val="00BA76EA"/>
    <w:rPr>
      <w:rFonts w:cs="Times New Roman"/>
      <w:vertAlign w:val="superscript"/>
    </w:rPr>
  </w:style>
  <w:style w:type="character" w:customStyle="1" w:styleId="WW8Num1z0">
    <w:name w:val="WW8Num1z0"/>
    <w:rsid w:val="003551C9"/>
    <w:rPr>
      <w:rFonts w:ascii="Arial" w:hAnsi="Arial" w:cs="Times New Roman" w:hint="default"/>
      <w:b/>
      <w:color w:val="A6A6A6"/>
    </w:rPr>
  </w:style>
  <w:style w:type="character" w:customStyle="1" w:styleId="WW8Num1z1">
    <w:name w:val="WW8Num1z1"/>
    <w:rsid w:val="003551C9"/>
    <w:rPr>
      <w:rFonts w:cs="Times New Roman"/>
    </w:rPr>
  </w:style>
  <w:style w:type="character" w:customStyle="1" w:styleId="WW8Num1z2">
    <w:name w:val="WW8Num1z2"/>
    <w:rsid w:val="003551C9"/>
  </w:style>
  <w:style w:type="character" w:customStyle="1" w:styleId="WW8Num1z3">
    <w:name w:val="WW8Num1z3"/>
    <w:rsid w:val="003551C9"/>
  </w:style>
  <w:style w:type="character" w:customStyle="1" w:styleId="WW8Num1z4">
    <w:name w:val="WW8Num1z4"/>
    <w:rsid w:val="003551C9"/>
  </w:style>
  <w:style w:type="character" w:customStyle="1" w:styleId="WW8Num1z5">
    <w:name w:val="WW8Num1z5"/>
    <w:rsid w:val="003551C9"/>
  </w:style>
  <w:style w:type="character" w:customStyle="1" w:styleId="WW8Num1z6">
    <w:name w:val="WW8Num1z6"/>
    <w:rsid w:val="003551C9"/>
  </w:style>
  <w:style w:type="character" w:customStyle="1" w:styleId="WW8Num1z7">
    <w:name w:val="WW8Num1z7"/>
    <w:rsid w:val="003551C9"/>
  </w:style>
  <w:style w:type="character" w:customStyle="1" w:styleId="WW8Num1z8">
    <w:name w:val="WW8Num1z8"/>
    <w:rsid w:val="003551C9"/>
  </w:style>
  <w:style w:type="character" w:customStyle="1" w:styleId="WW8Num2z0">
    <w:name w:val="WW8Num2z0"/>
    <w:rsid w:val="003551C9"/>
    <w:rPr>
      <w:rFonts w:ascii="Arial" w:hAnsi="Arial" w:cs="Times New Roman" w:hint="default"/>
      <w:b/>
      <w:color w:val="A6A6A6"/>
    </w:rPr>
  </w:style>
  <w:style w:type="character" w:customStyle="1" w:styleId="WW8Num3z0">
    <w:name w:val="WW8Num3z0"/>
    <w:rsid w:val="003551C9"/>
    <w:rPr>
      <w:rFonts w:ascii="Arial" w:hAnsi="Arial" w:cs="Times New Roman" w:hint="default"/>
      <w:b/>
      <w:color w:val="A6A6A6"/>
    </w:rPr>
  </w:style>
  <w:style w:type="character" w:customStyle="1" w:styleId="WW8Num4z0">
    <w:name w:val="WW8Num4z0"/>
    <w:rsid w:val="003551C9"/>
    <w:rPr>
      <w:rFonts w:ascii="Arial" w:hAnsi="Arial" w:cs="Arial" w:hint="default"/>
      <w:b/>
      <w:color w:val="A6A6A6"/>
    </w:rPr>
  </w:style>
  <w:style w:type="character" w:customStyle="1" w:styleId="WW8Num5z0">
    <w:name w:val="WW8Num5z0"/>
    <w:rsid w:val="003551C9"/>
    <w:rPr>
      <w:rFonts w:ascii="Arial" w:hAnsi="Arial" w:cs="Times New Roman" w:hint="default"/>
      <w:b/>
      <w:color w:val="A6A6A6"/>
    </w:rPr>
  </w:style>
  <w:style w:type="character" w:customStyle="1" w:styleId="WW8Num6z0">
    <w:name w:val="WW8Num6z0"/>
    <w:rsid w:val="003551C9"/>
    <w:rPr>
      <w:rFonts w:ascii="Arial" w:hAnsi="Arial" w:cs="Arial" w:hint="default"/>
      <w:b/>
      <w:color w:val="A6A6A6"/>
    </w:rPr>
  </w:style>
  <w:style w:type="character" w:customStyle="1" w:styleId="WW8Num7z0">
    <w:name w:val="WW8Num7z0"/>
    <w:rsid w:val="003551C9"/>
    <w:rPr>
      <w:rFonts w:ascii="Arial" w:hAnsi="Arial" w:cs="Times New Roman" w:hint="default"/>
      <w:b/>
      <w:color w:val="A6A6A6"/>
    </w:rPr>
  </w:style>
  <w:style w:type="character" w:customStyle="1" w:styleId="WW8Num7z1">
    <w:name w:val="WW8Num7z1"/>
    <w:rsid w:val="003551C9"/>
    <w:rPr>
      <w:rFonts w:cs="Times New Roman"/>
    </w:rPr>
  </w:style>
  <w:style w:type="character" w:customStyle="1" w:styleId="WW8Num8z0">
    <w:name w:val="WW8Num8z0"/>
    <w:rsid w:val="003551C9"/>
    <w:rPr>
      <w:rFonts w:ascii="Arial" w:hAnsi="Arial" w:cs="Arial" w:hint="default"/>
      <w:b/>
      <w:color w:val="A6A6A6"/>
    </w:rPr>
  </w:style>
  <w:style w:type="character" w:customStyle="1" w:styleId="WW8Num9z0">
    <w:name w:val="WW8Num9z0"/>
    <w:rsid w:val="003551C9"/>
    <w:rPr>
      <w:rFonts w:ascii="Arial" w:hAnsi="Arial" w:cs="Times New Roman" w:hint="default"/>
      <w:b/>
      <w:color w:val="A6A6A6"/>
    </w:rPr>
  </w:style>
  <w:style w:type="character" w:customStyle="1" w:styleId="WW8Num10z0">
    <w:name w:val="WW8Num10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11z0">
    <w:name w:val="WW8Num11z0"/>
    <w:rsid w:val="003551C9"/>
    <w:rPr>
      <w:rFonts w:ascii="Arial" w:hAnsi="Arial" w:cs="Times New Roman" w:hint="default"/>
      <w:b/>
      <w:color w:val="A6A6A6"/>
    </w:rPr>
  </w:style>
  <w:style w:type="character" w:customStyle="1" w:styleId="WW8Num12z0">
    <w:name w:val="WW8Num12z0"/>
    <w:rsid w:val="003551C9"/>
    <w:rPr>
      <w:rFonts w:ascii="Arial" w:hAnsi="Arial" w:cs="Arial" w:hint="default"/>
      <w:b/>
      <w:color w:val="A6A6A6"/>
    </w:rPr>
  </w:style>
  <w:style w:type="character" w:customStyle="1" w:styleId="WW8Num13z0">
    <w:name w:val="WW8Num13z0"/>
    <w:rsid w:val="003551C9"/>
    <w:rPr>
      <w:rFonts w:ascii="Arial" w:hAnsi="Arial" w:cs="Times New Roman" w:hint="default"/>
      <w:b/>
      <w:color w:val="A6A6A6"/>
    </w:rPr>
  </w:style>
  <w:style w:type="character" w:customStyle="1" w:styleId="WW8Num14z0">
    <w:name w:val="WW8Num14z0"/>
    <w:rsid w:val="003551C9"/>
    <w:rPr>
      <w:rFonts w:ascii="Arial" w:hAnsi="Arial" w:cs="Times New Roman" w:hint="default"/>
      <w:b/>
      <w:color w:val="A6A6A6"/>
    </w:rPr>
  </w:style>
  <w:style w:type="character" w:customStyle="1" w:styleId="WW8Num15z0">
    <w:name w:val="WW8Num15z0"/>
    <w:rsid w:val="003551C9"/>
    <w:rPr>
      <w:rFonts w:ascii="Arial" w:hAnsi="Arial" w:cs="Times New Roman" w:hint="default"/>
      <w:b/>
      <w:color w:val="A6A6A6"/>
    </w:rPr>
  </w:style>
  <w:style w:type="character" w:customStyle="1" w:styleId="WW8Num16z0">
    <w:name w:val="WW8Num16z0"/>
    <w:rsid w:val="003551C9"/>
    <w:rPr>
      <w:rFonts w:ascii="Arial" w:hAnsi="Arial" w:cs="Times New Roman" w:hint="default"/>
      <w:b/>
      <w:color w:val="A6A6A6"/>
    </w:rPr>
  </w:style>
  <w:style w:type="character" w:customStyle="1" w:styleId="WW8Num16z2">
    <w:name w:val="WW8Num16z2"/>
    <w:rsid w:val="003551C9"/>
    <w:rPr>
      <w:rFonts w:cs="Times New Roman"/>
    </w:rPr>
  </w:style>
  <w:style w:type="character" w:customStyle="1" w:styleId="WW8Num17z0">
    <w:name w:val="WW8Num17z0"/>
    <w:rsid w:val="003551C9"/>
    <w:rPr>
      <w:rFonts w:ascii="Arial" w:hAnsi="Arial" w:cs="Arial" w:hint="default"/>
      <w:b/>
      <w:color w:val="A6A6A6"/>
    </w:rPr>
  </w:style>
  <w:style w:type="character" w:customStyle="1" w:styleId="WW8Num18z0">
    <w:name w:val="WW8Num18z0"/>
    <w:rsid w:val="003551C9"/>
    <w:rPr>
      <w:rFonts w:ascii="Arial" w:hAnsi="Arial" w:cs="Arial" w:hint="default"/>
      <w:b/>
      <w:color w:val="A6A6A6"/>
    </w:rPr>
  </w:style>
  <w:style w:type="character" w:customStyle="1" w:styleId="WW8Num19z0">
    <w:name w:val="WW8Num19z0"/>
    <w:rsid w:val="003551C9"/>
    <w:rPr>
      <w:rFonts w:ascii="Arial" w:hAnsi="Arial" w:cs="Times New Roman" w:hint="default"/>
      <w:b/>
      <w:color w:val="A6A6A6"/>
    </w:rPr>
  </w:style>
  <w:style w:type="character" w:customStyle="1" w:styleId="WW8Num19z1">
    <w:name w:val="WW8Num19z1"/>
    <w:rsid w:val="003551C9"/>
    <w:rPr>
      <w:rFonts w:cs="Times New Roman"/>
    </w:rPr>
  </w:style>
  <w:style w:type="character" w:customStyle="1" w:styleId="WW8Num20z0">
    <w:name w:val="WW8Num20z0"/>
    <w:rsid w:val="003551C9"/>
    <w:rPr>
      <w:rFonts w:ascii="Arial" w:hAnsi="Arial" w:cs="Times New Roman" w:hint="default"/>
      <w:b/>
      <w:color w:val="A6A6A6"/>
    </w:rPr>
  </w:style>
  <w:style w:type="character" w:customStyle="1" w:styleId="WW8Num21z0">
    <w:name w:val="WW8Num21z0"/>
    <w:rsid w:val="003551C9"/>
    <w:rPr>
      <w:rFonts w:ascii="Arial" w:hAnsi="Arial" w:cs="Times New Roman" w:hint="default"/>
      <w:b/>
      <w:color w:val="A6A6A6"/>
    </w:rPr>
  </w:style>
  <w:style w:type="character" w:customStyle="1" w:styleId="WW8Num22z0">
    <w:name w:val="WW8Num22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23z0">
    <w:name w:val="WW8Num23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24z0">
    <w:name w:val="WW8Num24z0"/>
    <w:rsid w:val="003551C9"/>
    <w:rPr>
      <w:rFonts w:ascii="Arial" w:hAnsi="Arial" w:cs="Times New Roman" w:hint="default"/>
      <w:b/>
      <w:color w:val="A6A6A6"/>
    </w:rPr>
  </w:style>
  <w:style w:type="character" w:customStyle="1" w:styleId="WW8Num25z0">
    <w:name w:val="WW8Num25z0"/>
    <w:rsid w:val="003551C9"/>
    <w:rPr>
      <w:rFonts w:ascii="Arial" w:hAnsi="Arial" w:cs="Times New Roman" w:hint="default"/>
      <w:b/>
      <w:color w:val="A6A6A6"/>
    </w:rPr>
  </w:style>
  <w:style w:type="character" w:customStyle="1" w:styleId="WW8Num26z0">
    <w:name w:val="WW8Num26z0"/>
    <w:rsid w:val="003551C9"/>
    <w:rPr>
      <w:rFonts w:ascii="Arial" w:hAnsi="Arial" w:cs="Times New Roman" w:hint="default"/>
      <w:b/>
      <w:color w:val="A6A6A6"/>
    </w:rPr>
  </w:style>
  <w:style w:type="character" w:customStyle="1" w:styleId="WW8Num27z0">
    <w:name w:val="WW8Num27z0"/>
    <w:rsid w:val="003551C9"/>
    <w:rPr>
      <w:rFonts w:ascii="Arial" w:hAnsi="Arial" w:cs="Times New Roman" w:hint="default"/>
      <w:b/>
      <w:color w:val="A6A6A6"/>
    </w:rPr>
  </w:style>
  <w:style w:type="character" w:customStyle="1" w:styleId="WW8Num28z0">
    <w:name w:val="WW8Num28z0"/>
    <w:rsid w:val="003551C9"/>
    <w:rPr>
      <w:rFonts w:ascii="Arial" w:hAnsi="Arial" w:cs="Times New Roman" w:hint="default"/>
      <w:b/>
      <w:color w:val="A6A6A6"/>
    </w:rPr>
  </w:style>
  <w:style w:type="character" w:customStyle="1" w:styleId="WW8Num29z0">
    <w:name w:val="WW8Num29z0"/>
    <w:rsid w:val="003551C9"/>
    <w:rPr>
      <w:rFonts w:ascii="Arial" w:hAnsi="Arial" w:cs="Times New Roman" w:hint="default"/>
      <w:b/>
      <w:color w:val="A6A6A6"/>
    </w:rPr>
  </w:style>
  <w:style w:type="character" w:customStyle="1" w:styleId="WW8Num30z0">
    <w:name w:val="WW8Num30z0"/>
    <w:rsid w:val="003551C9"/>
    <w:rPr>
      <w:rFonts w:ascii="Arial" w:hAnsi="Arial" w:cs="Times New Roman" w:hint="default"/>
      <w:b/>
      <w:color w:val="A6A6A6"/>
    </w:rPr>
  </w:style>
  <w:style w:type="character" w:customStyle="1" w:styleId="WW8Num31z0">
    <w:name w:val="WW8Num31z0"/>
    <w:rsid w:val="003551C9"/>
    <w:rPr>
      <w:rFonts w:ascii="Arial" w:hAnsi="Arial" w:cs="Times New Roman" w:hint="default"/>
      <w:b/>
      <w:color w:val="A6A6A6"/>
    </w:rPr>
  </w:style>
  <w:style w:type="character" w:customStyle="1" w:styleId="WW8Num32z0">
    <w:name w:val="WW8Num32z0"/>
    <w:rsid w:val="003551C9"/>
    <w:rPr>
      <w:rFonts w:ascii="Arial" w:hAnsi="Arial" w:cs="Times New Roman" w:hint="default"/>
      <w:b/>
      <w:color w:val="A6A6A6"/>
    </w:rPr>
  </w:style>
  <w:style w:type="character" w:customStyle="1" w:styleId="WW8Num33z0">
    <w:name w:val="WW8Num33z0"/>
    <w:rsid w:val="003551C9"/>
    <w:rPr>
      <w:rFonts w:ascii="Arial" w:hAnsi="Arial" w:cs="Times New Roman" w:hint="default"/>
      <w:b/>
      <w:color w:val="A6A6A6"/>
    </w:rPr>
  </w:style>
  <w:style w:type="character" w:customStyle="1" w:styleId="WW8Num34z0">
    <w:name w:val="WW8Num34z0"/>
    <w:rsid w:val="003551C9"/>
    <w:rPr>
      <w:rFonts w:ascii="Arial" w:hAnsi="Arial" w:cs="Arial" w:hint="default"/>
      <w:b/>
      <w:color w:val="A6A6A6"/>
    </w:rPr>
  </w:style>
  <w:style w:type="character" w:customStyle="1" w:styleId="WW8Num35z0">
    <w:name w:val="WW8Num35z0"/>
    <w:rsid w:val="003551C9"/>
    <w:rPr>
      <w:rFonts w:ascii="Arial" w:hAnsi="Arial" w:cs="Times New Roman" w:hint="default"/>
      <w:b/>
      <w:color w:val="A6A6A6"/>
    </w:rPr>
  </w:style>
  <w:style w:type="character" w:customStyle="1" w:styleId="WW8Num36z0">
    <w:name w:val="WW8Num36z0"/>
    <w:rsid w:val="003551C9"/>
    <w:rPr>
      <w:rFonts w:ascii="Arial" w:hAnsi="Arial" w:cs="Times New Roman" w:hint="default"/>
      <w:b/>
      <w:color w:val="auto"/>
    </w:rPr>
  </w:style>
  <w:style w:type="character" w:customStyle="1" w:styleId="WW8Num37z0">
    <w:name w:val="WW8Num37z0"/>
    <w:rsid w:val="003551C9"/>
    <w:rPr>
      <w:rFonts w:ascii="Arial" w:hAnsi="Arial" w:cs="Arial" w:hint="default"/>
      <w:b/>
      <w:color w:val="A6A6A6"/>
    </w:rPr>
  </w:style>
  <w:style w:type="character" w:customStyle="1" w:styleId="WW8Num38z0">
    <w:name w:val="WW8Num38z0"/>
    <w:rsid w:val="003551C9"/>
    <w:rPr>
      <w:rFonts w:ascii="Arial" w:hAnsi="Arial" w:cs="Arial" w:hint="default"/>
      <w:b/>
      <w:color w:val="A6A6A6"/>
    </w:rPr>
  </w:style>
  <w:style w:type="character" w:customStyle="1" w:styleId="WW8Num39z0">
    <w:name w:val="WW8Num39z0"/>
    <w:rsid w:val="003551C9"/>
    <w:rPr>
      <w:rFonts w:ascii="Arial" w:hAnsi="Arial" w:cs="Times New Roman" w:hint="default"/>
      <w:b/>
      <w:color w:val="A6A6A6"/>
    </w:rPr>
  </w:style>
  <w:style w:type="character" w:customStyle="1" w:styleId="WW8Num40z0">
    <w:name w:val="WW8Num40z0"/>
    <w:rsid w:val="003551C9"/>
    <w:rPr>
      <w:rFonts w:ascii="Arial" w:hAnsi="Arial" w:cs="Times New Roman" w:hint="default"/>
      <w:b/>
      <w:color w:val="A6A6A6"/>
    </w:rPr>
  </w:style>
  <w:style w:type="character" w:customStyle="1" w:styleId="WW8Num41z0">
    <w:name w:val="WW8Num41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42z0">
    <w:name w:val="WW8Num42z0"/>
    <w:rsid w:val="003551C9"/>
    <w:rPr>
      <w:rFonts w:ascii="Arial" w:hAnsi="Arial" w:cs="Times New Roman" w:hint="default"/>
      <w:b/>
      <w:color w:val="A6A6A6"/>
    </w:rPr>
  </w:style>
  <w:style w:type="character" w:customStyle="1" w:styleId="WW8Num43z0">
    <w:name w:val="WW8Num43z0"/>
    <w:rsid w:val="003551C9"/>
  </w:style>
  <w:style w:type="character" w:customStyle="1" w:styleId="WW8Num43z1">
    <w:name w:val="WW8Num43z1"/>
    <w:rsid w:val="003551C9"/>
    <w:rPr>
      <w:rFonts w:ascii="Arial" w:hAnsi="Arial" w:cs="Arial"/>
    </w:rPr>
  </w:style>
  <w:style w:type="character" w:customStyle="1" w:styleId="WW8Num43z2">
    <w:name w:val="WW8Num43z2"/>
    <w:rsid w:val="003551C9"/>
  </w:style>
  <w:style w:type="character" w:customStyle="1" w:styleId="WW8Num43z3">
    <w:name w:val="WW8Num43z3"/>
    <w:rsid w:val="003551C9"/>
  </w:style>
  <w:style w:type="character" w:customStyle="1" w:styleId="WW8Num43z4">
    <w:name w:val="WW8Num43z4"/>
    <w:rsid w:val="003551C9"/>
  </w:style>
  <w:style w:type="character" w:customStyle="1" w:styleId="WW8Num43z5">
    <w:name w:val="WW8Num43z5"/>
    <w:rsid w:val="003551C9"/>
  </w:style>
  <w:style w:type="character" w:customStyle="1" w:styleId="WW8Num43z6">
    <w:name w:val="WW8Num43z6"/>
    <w:rsid w:val="003551C9"/>
  </w:style>
  <w:style w:type="character" w:customStyle="1" w:styleId="WW8Num43z7">
    <w:name w:val="WW8Num43z7"/>
    <w:rsid w:val="003551C9"/>
  </w:style>
  <w:style w:type="character" w:customStyle="1" w:styleId="WW8Num43z8">
    <w:name w:val="WW8Num43z8"/>
    <w:rsid w:val="003551C9"/>
  </w:style>
  <w:style w:type="character" w:customStyle="1" w:styleId="WW8Num2z1">
    <w:name w:val="WW8Num2z1"/>
    <w:rsid w:val="003551C9"/>
    <w:rPr>
      <w:rFonts w:cs="Times New Roman"/>
    </w:rPr>
  </w:style>
  <w:style w:type="character" w:customStyle="1" w:styleId="WW8Num3z1">
    <w:name w:val="WW8Num3z1"/>
    <w:rsid w:val="003551C9"/>
    <w:rPr>
      <w:rFonts w:cs="Times New Roman"/>
    </w:rPr>
  </w:style>
  <w:style w:type="character" w:customStyle="1" w:styleId="WW8Num4z1">
    <w:name w:val="WW8Num4z1"/>
    <w:rsid w:val="003551C9"/>
  </w:style>
  <w:style w:type="character" w:customStyle="1" w:styleId="WW8Num4z2">
    <w:name w:val="WW8Num4z2"/>
    <w:rsid w:val="003551C9"/>
  </w:style>
  <w:style w:type="character" w:customStyle="1" w:styleId="WW8Num4z3">
    <w:name w:val="WW8Num4z3"/>
    <w:rsid w:val="003551C9"/>
  </w:style>
  <w:style w:type="character" w:customStyle="1" w:styleId="WW8Num4z4">
    <w:name w:val="WW8Num4z4"/>
    <w:rsid w:val="003551C9"/>
  </w:style>
  <w:style w:type="character" w:customStyle="1" w:styleId="WW8Num4z5">
    <w:name w:val="WW8Num4z5"/>
    <w:rsid w:val="003551C9"/>
  </w:style>
  <w:style w:type="character" w:customStyle="1" w:styleId="WW8Num4z6">
    <w:name w:val="WW8Num4z6"/>
    <w:rsid w:val="003551C9"/>
  </w:style>
  <w:style w:type="character" w:customStyle="1" w:styleId="WW8Num4z7">
    <w:name w:val="WW8Num4z7"/>
    <w:rsid w:val="003551C9"/>
  </w:style>
  <w:style w:type="character" w:customStyle="1" w:styleId="WW8Num4z8">
    <w:name w:val="WW8Num4z8"/>
    <w:rsid w:val="003551C9"/>
  </w:style>
  <w:style w:type="character" w:customStyle="1" w:styleId="WW8Num5z1">
    <w:name w:val="WW8Num5z1"/>
    <w:rsid w:val="003551C9"/>
    <w:rPr>
      <w:rFonts w:cs="Times New Roman"/>
    </w:rPr>
  </w:style>
  <w:style w:type="character" w:customStyle="1" w:styleId="WW8Num6z1">
    <w:name w:val="WW8Num6z1"/>
    <w:rsid w:val="003551C9"/>
    <w:rPr>
      <w:rFonts w:hint="default"/>
    </w:rPr>
  </w:style>
  <w:style w:type="character" w:customStyle="1" w:styleId="WW8Num8z1">
    <w:name w:val="WW8Num8z1"/>
    <w:rsid w:val="003551C9"/>
    <w:rPr>
      <w:rFonts w:cs="Times New Roman"/>
    </w:rPr>
  </w:style>
  <w:style w:type="character" w:customStyle="1" w:styleId="WW8Num9z1">
    <w:name w:val="WW8Num9z1"/>
    <w:rsid w:val="003551C9"/>
    <w:rPr>
      <w:rFonts w:cs="Times New Roman"/>
    </w:rPr>
  </w:style>
  <w:style w:type="character" w:customStyle="1" w:styleId="WW8Num10z1">
    <w:name w:val="WW8Num10z1"/>
    <w:rsid w:val="003551C9"/>
    <w:rPr>
      <w:rFonts w:cs="Times New Roman"/>
    </w:rPr>
  </w:style>
  <w:style w:type="character" w:customStyle="1" w:styleId="WW8Num11z1">
    <w:name w:val="WW8Num11z1"/>
    <w:rsid w:val="003551C9"/>
    <w:rPr>
      <w:rFonts w:cs="Times New Roman"/>
    </w:rPr>
  </w:style>
  <w:style w:type="character" w:customStyle="1" w:styleId="WW8Num12z1">
    <w:name w:val="WW8Num12z1"/>
    <w:rsid w:val="003551C9"/>
    <w:rPr>
      <w:rFonts w:cs="Times New Roman"/>
    </w:rPr>
  </w:style>
  <w:style w:type="character" w:customStyle="1" w:styleId="WW8Num13z1">
    <w:name w:val="WW8Num13z1"/>
    <w:rsid w:val="003551C9"/>
    <w:rPr>
      <w:rFonts w:cs="Times New Roman"/>
    </w:rPr>
  </w:style>
  <w:style w:type="character" w:customStyle="1" w:styleId="WW8Num14z1">
    <w:name w:val="WW8Num14z1"/>
    <w:rsid w:val="003551C9"/>
    <w:rPr>
      <w:rFonts w:cs="Times New Roman"/>
    </w:rPr>
  </w:style>
  <w:style w:type="character" w:customStyle="1" w:styleId="WW8Num15z2">
    <w:name w:val="WW8Num15z2"/>
    <w:rsid w:val="003551C9"/>
    <w:rPr>
      <w:rFonts w:cs="Times New Roman"/>
    </w:rPr>
  </w:style>
  <w:style w:type="character" w:customStyle="1" w:styleId="WW8Num16z1">
    <w:name w:val="WW8Num16z1"/>
    <w:rsid w:val="003551C9"/>
    <w:rPr>
      <w:rFonts w:cs="Times New Roman"/>
    </w:rPr>
  </w:style>
  <w:style w:type="character" w:customStyle="1" w:styleId="WW8Num17z1">
    <w:name w:val="WW8Num17z1"/>
    <w:rsid w:val="003551C9"/>
  </w:style>
  <w:style w:type="character" w:customStyle="1" w:styleId="WW8Num17z2">
    <w:name w:val="WW8Num17z2"/>
    <w:rsid w:val="003551C9"/>
  </w:style>
  <w:style w:type="character" w:customStyle="1" w:styleId="WW8Num17z3">
    <w:name w:val="WW8Num17z3"/>
    <w:rsid w:val="003551C9"/>
  </w:style>
  <w:style w:type="character" w:customStyle="1" w:styleId="WW8Num17z4">
    <w:name w:val="WW8Num17z4"/>
    <w:rsid w:val="003551C9"/>
  </w:style>
  <w:style w:type="character" w:customStyle="1" w:styleId="WW8Num17z5">
    <w:name w:val="WW8Num17z5"/>
    <w:rsid w:val="003551C9"/>
  </w:style>
  <w:style w:type="character" w:customStyle="1" w:styleId="WW8Num17z6">
    <w:name w:val="WW8Num17z6"/>
    <w:rsid w:val="003551C9"/>
  </w:style>
  <w:style w:type="character" w:customStyle="1" w:styleId="WW8Num17z7">
    <w:name w:val="WW8Num17z7"/>
    <w:rsid w:val="003551C9"/>
  </w:style>
  <w:style w:type="character" w:customStyle="1" w:styleId="WW8Num17z8">
    <w:name w:val="WW8Num17z8"/>
    <w:rsid w:val="003551C9"/>
  </w:style>
  <w:style w:type="character" w:customStyle="1" w:styleId="WW8Num18z1">
    <w:name w:val="WW8Num18z1"/>
    <w:rsid w:val="003551C9"/>
    <w:rPr>
      <w:rFonts w:hint="default"/>
    </w:rPr>
  </w:style>
  <w:style w:type="character" w:customStyle="1" w:styleId="WW8Num20z1">
    <w:name w:val="WW8Num20z1"/>
    <w:rsid w:val="003551C9"/>
    <w:rPr>
      <w:rFonts w:cs="Times New Roman"/>
    </w:rPr>
  </w:style>
  <w:style w:type="character" w:customStyle="1" w:styleId="WW8Num21z1">
    <w:name w:val="WW8Num21z1"/>
    <w:rsid w:val="003551C9"/>
    <w:rPr>
      <w:rFonts w:cs="Times New Roman"/>
    </w:rPr>
  </w:style>
  <w:style w:type="character" w:customStyle="1" w:styleId="WW8Num22z1">
    <w:name w:val="WW8Num22z1"/>
    <w:rsid w:val="003551C9"/>
    <w:rPr>
      <w:rFonts w:cs="Times New Roman"/>
    </w:rPr>
  </w:style>
  <w:style w:type="character" w:customStyle="1" w:styleId="WW8Num23z1">
    <w:name w:val="WW8Num23z1"/>
    <w:rsid w:val="003551C9"/>
    <w:rPr>
      <w:rFonts w:cs="Times New Roman"/>
    </w:rPr>
  </w:style>
  <w:style w:type="character" w:customStyle="1" w:styleId="WW8Num24z1">
    <w:name w:val="WW8Num24z1"/>
    <w:rsid w:val="003551C9"/>
    <w:rPr>
      <w:rFonts w:cs="Times New Roman"/>
    </w:rPr>
  </w:style>
  <w:style w:type="character" w:customStyle="1" w:styleId="WW8Num25z1">
    <w:name w:val="WW8Num25z1"/>
    <w:rsid w:val="003551C9"/>
    <w:rPr>
      <w:rFonts w:cs="Times New Roman"/>
    </w:rPr>
  </w:style>
  <w:style w:type="character" w:customStyle="1" w:styleId="WW8Num26z1">
    <w:name w:val="WW8Num26z1"/>
    <w:rsid w:val="003551C9"/>
    <w:rPr>
      <w:rFonts w:cs="Times New Roman"/>
    </w:rPr>
  </w:style>
  <w:style w:type="character" w:customStyle="1" w:styleId="WW8Num27z1">
    <w:name w:val="WW8Num27z1"/>
    <w:rsid w:val="003551C9"/>
    <w:rPr>
      <w:rFonts w:cs="Times New Roman"/>
    </w:rPr>
  </w:style>
  <w:style w:type="character" w:customStyle="1" w:styleId="WW8Num28z1">
    <w:name w:val="WW8Num28z1"/>
    <w:rsid w:val="003551C9"/>
    <w:rPr>
      <w:rFonts w:cs="Times New Roman"/>
    </w:rPr>
  </w:style>
  <w:style w:type="character" w:customStyle="1" w:styleId="WW8Num29z1">
    <w:name w:val="WW8Num29z1"/>
    <w:rsid w:val="003551C9"/>
    <w:rPr>
      <w:rFonts w:cs="Times New Roman"/>
    </w:rPr>
  </w:style>
  <w:style w:type="character" w:customStyle="1" w:styleId="WW8Num30z1">
    <w:name w:val="WW8Num30z1"/>
    <w:rsid w:val="003551C9"/>
    <w:rPr>
      <w:rFonts w:cs="Times New Roman"/>
    </w:rPr>
  </w:style>
  <w:style w:type="character" w:customStyle="1" w:styleId="WW8Num31z1">
    <w:name w:val="WW8Num31z1"/>
    <w:rsid w:val="003551C9"/>
    <w:rPr>
      <w:rFonts w:cs="Times New Roman"/>
    </w:rPr>
  </w:style>
  <w:style w:type="character" w:customStyle="1" w:styleId="WW8Num32z1">
    <w:name w:val="WW8Num32z1"/>
    <w:rsid w:val="003551C9"/>
    <w:rPr>
      <w:rFonts w:cs="Times New Roman"/>
    </w:rPr>
  </w:style>
  <w:style w:type="character" w:customStyle="1" w:styleId="WW8Num33z1">
    <w:name w:val="WW8Num33z1"/>
    <w:rsid w:val="003551C9"/>
    <w:rPr>
      <w:rFonts w:cs="Times New Roman"/>
    </w:rPr>
  </w:style>
  <w:style w:type="character" w:customStyle="1" w:styleId="WW8Num34z1">
    <w:name w:val="WW8Num34z1"/>
    <w:rsid w:val="003551C9"/>
  </w:style>
  <w:style w:type="character" w:customStyle="1" w:styleId="WW8Num34z2">
    <w:name w:val="WW8Num34z2"/>
    <w:rsid w:val="003551C9"/>
  </w:style>
  <w:style w:type="character" w:customStyle="1" w:styleId="WW8Num34z3">
    <w:name w:val="WW8Num34z3"/>
    <w:rsid w:val="003551C9"/>
  </w:style>
  <w:style w:type="character" w:customStyle="1" w:styleId="WW8Num34z4">
    <w:name w:val="WW8Num34z4"/>
    <w:rsid w:val="003551C9"/>
  </w:style>
  <w:style w:type="character" w:customStyle="1" w:styleId="WW8Num34z5">
    <w:name w:val="WW8Num34z5"/>
    <w:rsid w:val="003551C9"/>
  </w:style>
  <w:style w:type="character" w:customStyle="1" w:styleId="WW8Num34z6">
    <w:name w:val="WW8Num34z6"/>
    <w:rsid w:val="003551C9"/>
  </w:style>
  <w:style w:type="character" w:customStyle="1" w:styleId="WW8Num34z7">
    <w:name w:val="WW8Num34z7"/>
    <w:rsid w:val="003551C9"/>
  </w:style>
  <w:style w:type="character" w:customStyle="1" w:styleId="WW8Num34z8">
    <w:name w:val="WW8Num34z8"/>
    <w:rsid w:val="003551C9"/>
  </w:style>
  <w:style w:type="character" w:customStyle="1" w:styleId="WW8Num35z1">
    <w:name w:val="WW8Num35z1"/>
    <w:rsid w:val="003551C9"/>
    <w:rPr>
      <w:rFonts w:cs="Times New Roman"/>
    </w:rPr>
  </w:style>
  <w:style w:type="character" w:customStyle="1" w:styleId="WW8Num36z1">
    <w:name w:val="WW8Num36z1"/>
    <w:rsid w:val="003551C9"/>
    <w:rPr>
      <w:rFonts w:cs="Times New Roman"/>
    </w:rPr>
  </w:style>
  <w:style w:type="character" w:customStyle="1" w:styleId="WW8Num37z1">
    <w:name w:val="WW8Num37z1"/>
    <w:rsid w:val="003551C9"/>
    <w:rPr>
      <w:rFonts w:cs="Times New Roman"/>
    </w:rPr>
  </w:style>
  <w:style w:type="character" w:customStyle="1" w:styleId="WW8Num38z1">
    <w:name w:val="WW8Num38z1"/>
    <w:rsid w:val="003551C9"/>
  </w:style>
  <w:style w:type="character" w:customStyle="1" w:styleId="WW8Num38z2">
    <w:name w:val="WW8Num38z2"/>
    <w:rsid w:val="003551C9"/>
  </w:style>
  <w:style w:type="character" w:customStyle="1" w:styleId="WW8Num38z3">
    <w:name w:val="WW8Num38z3"/>
    <w:rsid w:val="003551C9"/>
  </w:style>
  <w:style w:type="character" w:customStyle="1" w:styleId="WW8Num38z4">
    <w:name w:val="WW8Num38z4"/>
    <w:rsid w:val="003551C9"/>
  </w:style>
  <w:style w:type="character" w:customStyle="1" w:styleId="WW8Num38z5">
    <w:name w:val="WW8Num38z5"/>
    <w:rsid w:val="003551C9"/>
  </w:style>
  <w:style w:type="character" w:customStyle="1" w:styleId="WW8Num38z6">
    <w:name w:val="WW8Num38z6"/>
    <w:rsid w:val="003551C9"/>
  </w:style>
  <w:style w:type="character" w:customStyle="1" w:styleId="WW8Num38z7">
    <w:name w:val="WW8Num38z7"/>
    <w:rsid w:val="003551C9"/>
  </w:style>
  <w:style w:type="character" w:customStyle="1" w:styleId="WW8Num38z8">
    <w:name w:val="WW8Num38z8"/>
    <w:rsid w:val="003551C9"/>
  </w:style>
  <w:style w:type="character" w:customStyle="1" w:styleId="WW8Num39z1">
    <w:name w:val="WW8Num39z1"/>
    <w:rsid w:val="003551C9"/>
    <w:rPr>
      <w:rFonts w:cs="Times New Roman"/>
    </w:rPr>
  </w:style>
  <w:style w:type="character" w:customStyle="1" w:styleId="WW8Num40z1">
    <w:name w:val="WW8Num40z1"/>
    <w:rsid w:val="003551C9"/>
    <w:rPr>
      <w:rFonts w:cs="Times New Roman"/>
    </w:rPr>
  </w:style>
  <w:style w:type="character" w:customStyle="1" w:styleId="WW8Num41z1">
    <w:name w:val="WW8Num41z1"/>
    <w:rsid w:val="003551C9"/>
    <w:rPr>
      <w:rFonts w:cs="Times New Roman"/>
    </w:rPr>
  </w:style>
  <w:style w:type="character" w:customStyle="1" w:styleId="Carpredefinitoparagrafo1">
    <w:name w:val="Car. predefinito paragrafo1"/>
    <w:rsid w:val="003551C9"/>
  </w:style>
  <w:style w:type="character" w:customStyle="1" w:styleId="Rimandocommento1">
    <w:name w:val="Rimando commento1"/>
    <w:rsid w:val="003551C9"/>
    <w:rPr>
      <w:rFonts w:cs="Times New Roman"/>
      <w:sz w:val="16"/>
    </w:rPr>
  </w:style>
  <w:style w:type="character" w:customStyle="1" w:styleId="Caratterenotadichiusura">
    <w:name w:val="Carattere nota di chiusura"/>
    <w:rsid w:val="003551C9"/>
    <w:rPr>
      <w:vertAlign w:val="superscript"/>
    </w:rPr>
  </w:style>
  <w:style w:type="character" w:customStyle="1" w:styleId="Quadretto2Carattere">
    <w:name w:val="Quadretto 2° Carattere"/>
    <w:rsid w:val="003551C9"/>
    <w:rPr>
      <w:rFonts w:ascii="Calibri" w:eastAsia="Arial" w:hAnsi="Calibri" w:cs="Arial"/>
      <w:bCs/>
      <w:color w:val="000000"/>
      <w:spacing w:val="1"/>
    </w:rPr>
  </w:style>
  <w:style w:type="character" w:customStyle="1" w:styleId="Quadretto3Carattere">
    <w:name w:val="Quadretto 3° Carattere"/>
    <w:rsid w:val="003551C9"/>
    <w:rPr>
      <w:rFonts w:ascii="Calibri" w:eastAsia="Arial" w:hAnsi="Calibri" w:cs="Arial"/>
      <w:bCs/>
      <w:color w:val="000000"/>
      <w:spacing w:val="1"/>
    </w:rPr>
  </w:style>
  <w:style w:type="character" w:styleId="Rimandonotadichiusura">
    <w:name w:val="endnote reference"/>
    <w:rsid w:val="003551C9"/>
    <w:rPr>
      <w:vertAlign w:val="superscript"/>
    </w:rPr>
  </w:style>
  <w:style w:type="character" w:customStyle="1" w:styleId="Caratteredinumerazione">
    <w:name w:val="Carattere di numerazione"/>
    <w:rsid w:val="003551C9"/>
  </w:style>
  <w:style w:type="paragraph" w:customStyle="1" w:styleId="Intestazione1">
    <w:name w:val="Intestazione1"/>
    <w:basedOn w:val="Normale"/>
    <w:next w:val="Corpodeltesto"/>
    <w:rsid w:val="003551C9"/>
    <w:pPr>
      <w:keepNext/>
      <w:suppressAutoHyphens/>
      <w:spacing w:before="240" w:after="120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Corpodeltesto">
    <w:name w:val="Body Text"/>
    <w:basedOn w:val="Normale"/>
    <w:link w:val="CorpodeltestoCarattere"/>
    <w:rsid w:val="003551C9"/>
    <w:pPr>
      <w:suppressAutoHyphens/>
      <w:spacing w:after="120"/>
      <w:jc w:val="both"/>
    </w:pPr>
    <w:rPr>
      <w:rFonts w:ascii="Tahoma" w:eastAsia="Times New Roman" w:hAnsi="Tahoma" w:cs="Tahoma"/>
      <w:sz w:val="18"/>
      <w:szCs w:val="18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3551C9"/>
    <w:rPr>
      <w:rFonts w:ascii="Tahoma" w:eastAsia="Times New Roman" w:hAnsi="Tahoma" w:cs="Tahoma"/>
      <w:sz w:val="18"/>
      <w:szCs w:val="18"/>
      <w:lang w:eastAsia="ar-SA"/>
    </w:rPr>
  </w:style>
  <w:style w:type="paragraph" w:styleId="Elenco">
    <w:name w:val="List"/>
    <w:basedOn w:val="Corpodeltesto"/>
    <w:rsid w:val="003551C9"/>
    <w:rPr>
      <w:rFonts w:cs="Mangal"/>
    </w:rPr>
  </w:style>
  <w:style w:type="paragraph" w:customStyle="1" w:styleId="Didascalia1">
    <w:name w:val="Didascalia1"/>
    <w:basedOn w:val="Normale"/>
    <w:rsid w:val="003551C9"/>
    <w:pPr>
      <w:suppressLineNumbers/>
      <w:suppressAutoHyphens/>
      <w:spacing w:before="120" w:after="120"/>
      <w:jc w:val="both"/>
    </w:pPr>
    <w:rPr>
      <w:rFonts w:ascii="Tahoma" w:eastAsia="Times New Roman" w:hAnsi="Tahoma" w:cs="Mangal"/>
      <w:i/>
      <w:iCs/>
      <w:lang w:eastAsia="ar-SA"/>
    </w:rPr>
  </w:style>
  <w:style w:type="paragraph" w:customStyle="1" w:styleId="Indice">
    <w:name w:val="Indice"/>
    <w:basedOn w:val="Normale"/>
    <w:rsid w:val="003551C9"/>
    <w:pPr>
      <w:suppressLineNumbers/>
      <w:suppressAutoHyphens/>
      <w:jc w:val="both"/>
    </w:pPr>
    <w:rPr>
      <w:rFonts w:ascii="Tahoma" w:eastAsia="Times New Roman" w:hAnsi="Tahoma" w:cs="Mangal"/>
      <w:sz w:val="18"/>
      <w:szCs w:val="18"/>
      <w:lang w:eastAsia="ar-SA"/>
    </w:rPr>
  </w:style>
  <w:style w:type="paragraph" w:customStyle="1" w:styleId="Elencomedio2-Colore41">
    <w:name w:val="Elenco medio 2 - Colore 41"/>
    <w:basedOn w:val="Normale"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Testocommento1">
    <w:name w:val="Testo commento1"/>
    <w:basedOn w:val="Normale"/>
    <w:rsid w:val="003551C9"/>
    <w:pPr>
      <w:suppressAutoHyphens/>
      <w:jc w:val="both"/>
    </w:pPr>
    <w:rPr>
      <w:rFonts w:ascii="Tahoma" w:eastAsia="Times New Roman" w:hAnsi="Tahoma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3551C9"/>
    <w:pPr>
      <w:suppressAutoHyphens/>
      <w:jc w:val="both"/>
    </w:pPr>
    <w:rPr>
      <w:rFonts w:ascii="Arial" w:eastAsia="Times New Roman" w:hAnsi="Arial"/>
      <w:color w:val="0000FF"/>
      <w:sz w:val="18"/>
      <w:szCs w:val="20"/>
      <w:lang w:eastAsia="ar-SA"/>
    </w:rPr>
  </w:style>
  <w:style w:type="paragraph" w:customStyle="1" w:styleId="Grigliachiara-Colore31">
    <w:name w:val="Griglia chiara - Colore 31"/>
    <w:basedOn w:val="Normale"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Grigliamedia1-Colore21">
    <w:name w:val="Griglia media 1 - Colore 21"/>
    <w:basedOn w:val="Normale"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Elencoacolori-Colore11">
    <w:name w:val="Elenco a colori - Colore 11"/>
    <w:basedOn w:val="Normale"/>
    <w:uiPriority w:val="34"/>
    <w:qFormat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Quadretto2">
    <w:name w:val="Quadretto 2°"/>
    <w:basedOn w:val="Normale"/>
    <w:rsid w:val="003551C9"/>
    <w:pPr>
      <w:widowControl w:val="0"/>
      <w:tabs>
        <w:tab w:val="left" w:pos="960"/>
        <w:tab w:val="left" w:pos="1418"/>
      </w:tabs>
      <w:suppressAutoHyphens/>
      <w:ind w:left="1843" w:right="85" w:hanging="1134"/>
      <w:jc w:val="both"/>
    </w:pPr>
    <w:rPr>
      <w:rFonts w:ascii="Calibri" w:eastAsia="Arial" w:hAnsi="Calibri" w:cs="Arial"/>
      <w:bCs/>
      <w:color w:val="000000"/>
      <w:spacing w:val="1"/>
      <w:sz w:val="22"/>
      <w:szCs w:val="22"/>
      <w:lang w:eastAsia="ar-SA"/>
    </w:rPr>
  </w:style>
  <w:style w:type="paragraph" w:customStyle="1" w:styleId="Quadretto3">
    <w:name w:val="Quadretto 3°"/>
    <w:basedOn w:val="Normale"/>
    <w:rsid w:val="003551C9"/>
    <w:pPr>
      <w:widowControl w:val="0"/>
      <w:tabs>
        <w:tab w:val="left" w:pos="851"/>
        <w:tab w:val="left" w:pos="2127"/>
        <w:tab w:val="left" w:pos="2552"/>
      </w:tabs>
      <w:suppressAutoHyphens/>
      <w:ind w:left="2552" w:right="85" w:hanging="1134"/>
      <w:jc w:val="both"/>
    </w:pPr>
    <w:rPr>
      <w:rFonts w:ascii="Calibri" w:eastAsia="Arial" w:hAnsi="Calibri" w:cs="Arial"/>
      <w:bCs/>
      <w:color w:val="000000"/>
      <w:spacing w:val="1"/>
      <w:sz w:val="22"/>
      <w:szCs w:val="22"/>
      <w:lang w:eastAsia="ar-SA"/>
    </w:rPr>
  </w:style>
  <w:style w:type="paragraph" w:styleId="Nessunaspaziatura">
    <w:name w:val="No Spacing"/>
    <w:qFormat/>
    <w:rsid w:val="003551C9"/>
    <w:pPr>
      <w:widowControl w:val="0"/>
      <w:suppressAutoHyphens/>
      <w:spacing w:before="120" w:after="80" w:line="240" w:lineRule="auto"/>
      <w:ind w:left="709"/>
    </w:pPr>
    <w:rPr>
      <w:rFonts w:ascii="Calibri" w:eastAsia="Calibri" w:hAnsi="Calibri" w:cs="Times New Roman"/>
      <w:bCs/>
      <w:spacing w:val="1"/>
      <w:lang w:eastAsia="ar-SA"/>
    </w:rPr>
  </w:style>
  <w:style w:type="paragraph" w:customStyle="1" w:styleId="Contenutotabella">
    <w:name w:val="Contenuto tabella"/>
    <w:basedOn w:val="Normale"/>
    <w:rsid w:val="003551C9"/>
    <w:pPr>
      <w:suppressLineNumbers/>
      <w:suppressAutoHyphens/>
      <w:jc w:val="both"/>
    </w:pPr>
    <w:rPr>
      <w:rFonts w:ascii="Tahoma" w:eastAsia="Times New Roman" w:hAnsi="Tahoma" w:cs="Tahoma"/>
      <w:sz w:val="18"/>
      <w:szCs w:val="18"/>
      <w:lang w:eastAsia="ar-SA"/>
    </w:rPr>
  </w:style>
  <w:style w:type="paragraph" w:customStyle="1" w:styleId="Intestazionetabella">
    <w:name w:val="Intestazione tabella"/>
    <w:basedOn w:val="Contenutotabella"/>
    <w:rsid w:val="003551C9"/>
    <w:pPr>
      <w:jc w:val="center"/>
    </w:pPr>
    <w:rPr>
      <w:b/>
      <w:bCs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551C9"/>
    <w:pPr>
      <w:suppressAutoHyphens/>
      <w:spacing w:after="120"/>
      <w:jc w:val="both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551C9"/>
    <w:rPr>
      <w:rFonts w:ascii="Tahoma" w:eastAsia="Times New Roman" w:hAnsi="Tahoma" w:cs="Times New Roman"/>
      <w:sz w:val="16"/>
      <w:szCs w:val="16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551C9"/>
    <w:pPr>
      <w:suppressAutoHyphens/>
      <w:spacing w:after="120"/>
      <w:ind w:left="283"/>
      <w:jc w:val="both"/>
    </w:pPr>
    <w:rPr>
      <w:rFonts w:ascii="Tahoma" w:eastAsia="Times New Roman" w:hAnsi="Tahoma" w:cs="Tahoma"/>
      <w:sz w:val="18"/>
      <w:szCs w:val="18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551C9"/>
    <w:rPr>
      <w:rFonts w:ascii="Tahoma" w:eastAsia="Times New Roman" w:hAnsi="Tahoma" w:cs="Tahoma"/>
      <w:sz w:val="18"/>
      <w:szCs w:val="18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D238EE"/>
    <w:rPr>
      <w:rFonts w:ascii="Arial" w:eastAsia="Microsoft YaHei" w:hAnsi="Arial" w:cs="Mangal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D238EE"/>
    <w:rPr>
      <w:rFonts w:ascii="Arial" w:eastAsia="Microsoft YaHei" w:hAnsi="Arial" w:cs="Mangal"/>
      <w:sz w:val="28"/>
      <w:szCs w:val="28"/>
    </w:rPr>
  </w:style>
  <w:style w:type="character" w:customStyle="1" w:styleId="CollegamentoInternet">
    <w:name w:val="Collegamento Internet"/>
    <w:rsid w:val="00D238EE"/>
    <w:rPr>
      <w:color w:val="0000FF"/>
      <w:u w:val="single"/>
    </w:rPr>
  </w:style>
  <w:style w:type="character" w:customStyle="1" w:styleId="ListLabel1">
    <w:name w:val="ListLabel 1"/>
    <w:rsid w:val="00D238EE"/>
    <w:rPr>
      <w:color w:val="00000A"/>
    </w:rPr>
  </w:style>
  <w:style w:type="character" w:customStyle="1" w:styleId="ListLabel2">
    <w:name w:val="ListLabel 2"/>
    <w:rsid w:val="00D238EE"/>
    <w:rPr>
      <w:b/>
      <w:color w:val="A6A6A6"/>
    </w:rPr>
  </w:style>
  <w:style w:type="character" w:customStyle="1" w:styleId="ListLabel3">
    <w:name w:val="ListLabel 3"/>
    <w:rsid w:val="00D238EE"/>
    <w:rPr>
      <w:rFonts w:cs="Arial"/>
      <w:b/>
      <w:color w:val="A6A6A6"/>
    </w:rPr>
  </w:style>
  <w:style w:type="character" w:customStyle="1" w:styleId="ListLabel4">
    <w:name w:val="ListLabel 4"/>
    <w:rsid w:val="00D238EE"/>
    <w:rPr>
      <w:b w:val="0"/>
      <w:color w:val="000000"/>
    </w:rPr>
  </w:style>
  <w:style w:type="character" w:customStyle="1" w:styleId="ListLabel5">
    <w:name w:val="ListLabel 5"/>
    <w:rsid w:val="00D238EE"/>
    <w:rPr>
      <w:color w:val="A6A6A6"/>
    </w:rPr>
  </w:style>
  <w:style w:type="character" w:customStyle="1" w:styleId="Richiamoallanotadichiusura">
    <w:name w:val="Richiamo alla nota di chiusura"/>
    <w:rsid w:val="00D238EE"/>
    <w:rPr>
      <w:vertAlign w:val="superscript"/>
    </w:rPr>
  </w:style>
  <w:style w:type="paragraph" w:styleId="Titolo">
    <w:name w:val="Title"/>
    <w:basedOn w:val="Normale"/>
    <w:next w:val="Corpodeltesto"/>
    <w:link w:val="TitoloCarattere"/>
    <w:rsid w:val="00D238EE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D238EE"/>
    <w:rPr>
      <w:rFonts w:ascii="Arial" w:eastAsia="Microsoft YaHei" w:hAnsi="Arial" w:cs="Mangal"/>
      <w:sz w:val="28"/>
      <w:szCs w:val="28"/>
    </w:rPr>
  </w:style>
  <w:style w:type="paragraph" w:styleId="Didascalia">
    <w:name w:val="caption"/>
    <w:basedOn w:val="Normale"/>
    <w:rsid w:val="00D238EE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styleId="Revisione">
    <w:name w:val="Revision"/>
    <w:rsid w:val="00D238EE"/>
    <w:pPr>
      <w:suppressAutoHyphens/>
      <w:spacing w:after="0" w:line="100" w:lineRule="atLeast"/>
    </w:pPr>
    <w:rPr>
      <w:rFonts w:ascii="Tahoma" w:eastAsia="Times New Roman" w:hAnsi="Tahoma" w:cs="Times New Roman"/>
      <w:sz w:val="18"/>
      <w:szCs w:val="24"/>
      <w:lang w:eastAsia="it-IT"/>
    </w:rPr>
  </w:style>
  <w:style w:type="paragraph" w:styleId="Citazione">
    <w:name w:val="Quote"/>
    <w:basedOn w:val="Normale"/>
    <w:link w:val="CitazioneCarattere"/>
    <w:rsid w:val="00D238EE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</w:rPr>
  </w:style>
  <w:style w:type="character" w:customStyle="1" w:styleId="CitazioneCarattere">
    <w:name w:val="Citazione Carattere"/>
    <w:basedOn w:val="Carpredefinitoparagrafo"/>
    <w:link w:val="Citazione"/>
    <w:rsid w:val="00D238EE"/>
    <w:rPr>
      <w:rFonts w:ascii="Calibri" w:eastAsia="SimSun" w:hAnsi="Calibri" w:cs="Calibri"/>
    </w:rPr>
  </w:style>
  <w:style w:type="paragraph" w:customStyle="1" w:styleId="Titoloprincipale">
    <w:name w:val="Titolo principale"/>
    <w:basedOn w:val="Titolo"/>
    <w:rsid w:val="00D238EE"/>
  </w:style>
  <w:style w:type="paragraph" w:styleId="Sottotitolo">
    <w:name w:val="Subtitle"/>
    <w:basedOn w:val="Titolo"/>
    <w:link w:val="SottotitoloCarattere"/>
    <w:rsid w:val="00D238EE"/>
  </w:style>
  <w:style w:type="character" w:customStyle="1" w:styleId="SottotitoloCarattere">
    <w:name w:val="Sottotitolo Carattere"/>
    <w:basedOn w:val="Carpredefinitoparagrafo"/>
    <w:link w:val="Sottotitolo"/>
    <w:rsid w:val="00D238EE"/>
    <w:rPr>
      <w:rFonts w:ascii="Arial" w:eastAsia="Microsoft YaHei" w:hAnsi="Arial" w:cs="Mangal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53572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aragrafoelenco1">
    <w:name w:val="Paragrafo elenco1"/>
    <w:basedOn w:val="Normale"/>
    <w:uiPriority w:val="99"/>
    <w:rsid w:val="0053572E"/>
    <w:pPr>
      <w:ind w:left="708"/>
      <w:jc w:val="both"/>
    </w:pPr>
    <w:rPr>
      <w:rFonts w:ascii="Tahoma" w:eastAsia="Times New Roman" w:hAnsi="Tahoma" w:cs="Tahoma"/>
      <w:sz w:val="18"/>
      <w:szCs w:val="18"/>
      <w:lang w:eastAsia="it-IT"/>
    </w:rPr>
  </w:style>
  <w:style w:type="character" w:styleId="Collegamentovisitato">
    <w:name w:val="FollowedHyperlink"/>
    <w:uiPriority w:val="99"/>
    <w:semiHidden/>
    <w:unhideWhenUsed/>
    <w:rsid w:val="00236AA3"/>
    <w:rPr>
      <w:color w:val="800080"/>
      <w:u w:val="single"/>
    </w:rPr>
  </w:style>
  <w:style w:type="paragraph" w:customStyle="1" w:styleId="Default">
    <w:name w:val="Default"/>
    <w:rsid w:val="00236A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CommentTextChar">
    <w:name w:val="Comment Text Char"/>
    <w:semiHidden/>
    <w:locked/>
    <w:rsid w:val="00236AA3"/>
    <w:rPr>
      <w:rFonts w:ascii="Tahoma" w:hAnsi="Tahoma" w:cs="Tahoma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36AA3"/>
    <w:pPr>
      <w:spacing w:before="100" w:beforeAutospacing="1" w:after="100" w:afterAutospacing="1"/>
    </w:pPr>
    <w:rPr>
      <w:rFonts w:ascii="Times New Roman" w:eastAsia="Calibri" w:hAnsi="Times New Roman"/>
      <w:color w:val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ormattiva.it/uri-res/N2Ls?urn:nir:stato:decreto.legislativo:2003-06-30;196~art13!vig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mattiva.it/uri-res/N2Ls?urn:nir:stato:decreto.legislativo:2003-06-30;196~art13!vig=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B3B19-CF4D-400D-A85C-E76970CE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casanova</dc:creator>
  <cp:lastModifiedBy>User</cp:lastModifiedBy>
  <cp:revision>4</cp:revision>
  <cp:lastPrinted>2017-06-22T13:53:00Z</cp:lastPrinted>
  <dcterms:created xsi:type="dcterms:W3CDTF">2017-06-27T06:06:00Z</dcterms:created>
  <dcterms:modified xsi:type="dcterms:W3CDTF">2017-06-27T06:18:00Z</dcterms:modified>
</cp:coreProperties>
</file>